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81A34" w:rsidRDefault="00081A34">
      <w:pPr>
        <w:spacing w:before="3" w:line="100" w:lineRule="exact"/>
        <w:rPr>
          <w:sz w:val="10"/>
          <w:szCs w:val="10"/>
        </w:rPr>
      </w:pPr>
    </w:p>
    <w:p w14:paraId="0A37501D" w14:textId="77777777" w:rsidR="00081A34" w:rsidRDefault="00081A34">
      <w:pPr>
        <w:ind w:left="106"/>
      </w:pPr>
    </w:p>
    <w:p w14:paraId="6745E8ED" w14:textId="77777777" w:rsidR="00081A34" w:rsidRPr="00894AD3" w:rsidRDefault="00894AD3">
      <w:pPr>
        <w:spacing w:line="820" w:lineRule="exact"/>
        <w:ind w:left="3229" w:right="3149"/>
        <w:jc w:val="center"/>
        <w:rPr>
          <w:rFonts w:ascii="Calibri" w:eastAsia="Calibri" w:hAnsi="Calibri" w:cs="Calibri"/>
          <w:b/>
          <w:sz w:val="48"/>
          <w:szCs w:val="48"/>
          <w:u w:val="single"/>
        </w:rPr>
      </w:pPr>
      <w:r w:rsidRPr="00894AD3">
        <w:rPr>
          <w:rFonts w:ascii="Calibri" w:eastAsia="Calibri" w:hAnsi="Calibri" w:cs="Calibri"/>
          <w:b/>
          <w:color w:val="1F487C"/>
          <w:position w:val="3"/>
          <w:sz w:val="48"/>
          <w:szCs w:val="48"/>
          <w:u w:val="single"/>
        </w:rPr>
        <w:t>Barlby Community Primary S</w:t>
      </w:r>
      <w:r w:rsidRPr="00894AD3">
        <w:rPr>
          <w:rFonts w:ascii="Calibri" w:eastAsia="Calibri" w:hAnsi="Calibri" w:cs="Calibri"/>
          <w:b/>
          <w:color w:val="1F487C"/>
          <w:spacing w:val="-2"/>
          <w:position w:val="3"/>
          <w:sz w:val="48"/>
          <w:szCs w:val="48"/>
          <w:u w:val="single"/>
        </w:rPr>
        <w:t>c</w:t>
      </w:r>
      <w:r w:rsidRPr="00894AD3">
        <w:rPr>
          <w:rFonts w:ascii="Calibri" w:eastAsia="Calibri" w:hAnsi="Calibri" w:cs="Calibri"/>
          <w:b/>
          <w:color w:val="1F487C"/>
          <w:position w:val="3"/>
          <w:sz w:val="48"/>
          <w:szCs w:val="48"/>
          <w:u w:val="single"/>
        </w:rPr>
        <w:t>hool</w:t>
      </w:r>
    </w:p>
    <w:p w14:paraId="5DAB6C7B" w14:textId="77777777" w:rsidR="00081A34" w:rsidRDefault="00081A34">
      <w:pPr>
        <w:spacing w:before="4" w:line="120" w:lineRule="exact"/>
        <w:rPr>
          <w:sz w:val="13"/>
          <w:szCs w:val="13"/>
        </w:rPr>
      </w:pPr>
    </w:p>
    <w:p w14:paraId="02EB378F" w14:textId="77777777" w:rsidR="00081A34" w:rsidRDefault="00894AD3">
      <w:pPr>
        <w:spacing w:line="200" w:lineRule="exact"/>
      </w:pPr>
      <w:r>
        <w:rPr>
          <w:noProof/>
        </w:rPr>
        <w:drawing>
          <wp:inline distT="0" distB="0" distL="0" distR="0" wp14:anchorId="3910D035" wp14:editId="4CD1CE29">
            <wp:extent cx="1619250" cy="2419350"/>
            <wp:effectExtent l="0" t="0" r="0" b="0"/>
            <wp:docPr id="1" name="Picture 1" descr="C:\Users\jbak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D37E83" w14:textId="77777777" w:rsidR="00081A34" w:rsidRDefault="00894AD3">
      <w:pPr>
        <w:ind w:left="4076" w:right="3996"/>
        <w:jc w:val="center"/>
        <w:rPr>
          <w:rFonts w:ascii="Calibri" w:eastAsia="Calibri" w:hAnsi="Calibri" w:cs="Calibri"/>
          <w:sz w:val="72"/>
          <w:szCs w:val="72"/>
        </w:rPr>
      </w:pPr>
      <w:r w:rsidRPr="00894AD3">
        <w:rPr>
          <w:rFonts w:ascii="Calibri" w:eastAsia="Calibri" w:hAnsi="Calibri" w:cs="Calibri"/>
          <w:color w:val="1F487C"/>
          <w:sz w:val="48"/>
          <w:szCs w:val="48"/>
        </w:rPr>
        <w:t>3 Year Strat</w:t>
      </w:r>
      <w:r w:rsidRPr="00894AD3">
        <w:rPr>
          <w:rFonts w:ascii="Calibri" w:eastAsia="Calibri" w:hAnsi="Calibri" w:cs="Calibri"/>
          <w:color w:val="1F487C"/>
          <w:spacing w:val="-3"/>
          <w:sz w:val="48"/>
          <w:szCs w:val="48"/>
        </w:rPr>
        <w:t>e</w:t>
      </w:r>
      <w:r w:rsidRPr="00894AD3">
        <w:rPr>
          <w:rFonts w:ascii="Calibri" w:eastAsia="Calibri" w:hAnsi="Calibri" w:cs="Calibri"/>
          <w:color w:val="1F487C"/>
          <w:sz w:val="48"/>
          <w:szCs w:val="48"/>
        </w:rPr>
        <w:t>gic</w:t>
      </w:r>
      <w:r w:rsidRPr="00894AD3">
        <w:rPr>
          <w:rFonts w:ascii="Calibri" w:eastAsia="Calibri" w:hAnsi="Calibri" w:cs="Calibri"/>
          <w:color w:val="1F487C"/>
          <w:spacing w:val="2"/>
          <w:sz w:val="48"/>
          <w:szCs w:val="48"/>
        </w:rPr>
        <w:t xml:space="preserve"> </w:t>
      </w:r>
      <w:r w:rsidRPr="00894AD3">
        <w:rPr>
          <w:rFonts w:ascii="Calibri" w:eastAsia="Calibri" w:hAnsi="Calibri" w:cs="Calibri"/>
          <w:color w:val="1F487C"/>
          <w:sz w:val="48"/>
          <w:szCs w:val="48"/>
        </w:rPr>
        <w:t>Plan</w:t>
      </w:r>
      <w:r>
        <w:rPr>
          <w:rFonts w:ascii="Calibri" w:eastAsia="Calibri" w:hAnsi="Calibri" w:cs="Calibri"/>
          <w:noProof/>
          <w:color w:val="1F487C"/>
          <w:sz w:val="72"/>
          <w:szCs w:val="72"/>
          <w:lang w:val="en-GB" w:eastAsia="en-GB"/>
        </w:rPr>
        <w:drawing>
          <wp:inline distT="0" distB="0" distL="0" distR="0" wp14:anchorId="48F9553F" wp14:editId="076E2B62">
            <wp:extent cx="1861207" cy="1905000"/>
            <wp:effectExtent l="0" t="0" r="5715" b="0"/>
            <wp:docPr id="2" name="Picture 2" descr="C:\Users\jbak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bak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111" cy="1921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5A809" w14:textId="77777777" w:rsidR="00081A34" w:rsidRDefault="00081A34">
      <w:pPr>
        <w:spacing w:before="1" w:line="120" w:lineRule="exact"/>
        <w:rPr>
          <w:sz w:val="13"/>
          <w:szCs w:val="13"/>
        </w:rPr>
      </w:pPr>
    </w:p>
    <w:p w14:paraId="5A39BBE3" w14:textId="77777777" w:rsidR="00081A34" w:rsidRDefault="00081A34">
      <w:pPr>
        <w:spacing w:line="200" w:lineRule="exact"/>
      </w:pPr>
    </w:p>
    <w:p w14:paraId="3BFCA9BC" w14:textId="748A7F43" w:rsidR="00081A34" w:rsidRPr="00894AD3" w:rsidRDefault="009E0308">
      <w:pPr>
        <w:ind w:left="2569" w:right="249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color w:val="1F487C"/>
          <w:sz w:val="48"/>
          <w:szCs w:val="48"/>
        </w:rPr>
        <w:t>September 20</w:t>
      </w:r>
      <w:r w:rsidR="00572D65">
        <w:rPr>
          <w:rFonts w:ascii="Calibri" w:eastAsia="Calibri" w:hAnsi="Calibri" w:cs="Calibri"/>
          <w:color w:val="1F487C"/>
          <w:sz w:val="48"/>
          <w:szCs w:val="48"/>
        </w:rPr>
        <w:t>23</w:t>
      </w:r>
      <w:r>
        <w:rPr>
          <w:rFonts w:ascii="Calibri" w:eastAsia="Calibri" w:hAnsi="Calibri" w:cs="Calibri"/>
          <w:color w:val="1F487C"/>
          <w:sz w:val="48"/>
          <w:szCs w:val="48"/>
        </w:rPr>
        <w:t xml:space="preserve"> </w:t>
      </w:r>
      <w:r w:rsidR="00894AD3" w:rsidRPr="00894AD3">
        <w:rPr>
          <w:rFonts w:ascii="Calibri" w:eastAsia="Calibri" w:hAnsi="Calibri" w:cs="Calibri"/>
          <w:color w:val="1F487C"/>
          <w:sz w:val="48"/>
          <w:szCs w:val="48"/>
        </w:rPr>
        <w:t xml:space="preserve">– </w:t>
      </w:r>
      <w:r w:rsidR="00572D65">
        <w:rPr>
          <w:rFonts w:ascii="Calibri" w:eastAsia="Calibri" w:hAnsi="Calibri" w:cs="Calibri"/>
          <w:color w:val="1F487C"/>
          <w:sz w:val="48"/>
          <w:szCs w:val="48"/>
        </w:rPr>
        <w:t>July</w:t>
      </w:r>
      <w:r w:rsidR="00160BE3">
        <w:rPr>
          <w:rFonts w:ascii="Calibri" w:eastAsia="Calibri" w:hAnsi="Calibri" w:cs="Calibri"/>
          <w:color w:val="1F487C"/>
          <w:sz w:val="48"/>
          <w:szCs w:val="48"/>
        </w:rPr>
        <w:t xml:space="preserve"> 20</w:t>
      </w:r>
      <w:r w:rsidR="00572D65">
        <w:rPr>
          <w:rFonts w:ascii="Calibri" w:eastAsia="Calibri" w:hAnsi="Calibri" w:cs="Calibri"/>
          <w:color w:val="1F487C"/>
          <w:sz w:val="48"/>
          <w:szCs w:val="48"/>
        </w:rPr>
        <w:t>26</w:t>
      </w:r>
    </w:p>
    <w:p w14:paraId="41C8F396" w14:textId="77777777" w:rsidR="00081A34" w:rsidRDefault="00081A34">
      <w:pPr>
        <w:spacing w:before="4" w:line="180" w:lineRule="exact"/>
        <w:rPr>
          <w:sz w:val="19"/>
          <w:szCs w:val="19"/>
        </w:rPr>
      </w:pPr>
    </w:p>
    <w:p w14:paraId="72A3D3EC" w14:textId="77777777" w:rsidR="00081A34" w:rsidRDefault="00081A34">
      <w:pPr>
        <w:spacing w:line="200" w:lineRule="exact"/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3685"/>
        <w:gridCol w:w="3544"/>
        <w:gridCol w:w="3788"/>
      </w:tblGrid>
      <w:tr w:rsidR="00081A34" w14:paraId="09F13F60" w14:textId="77777777" w:rsidTr="0081152B">
        <w:trPr>
          <w:trHeight w:hRule="exact" w:val="396"/>
        </w:trPr>
        <w:tc>
          <w:tcPr>
            <w:tcW w:w="3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</w:tcPr>
          <w:p w14:paraId="674300ED" w14:textId="77777777" w:rsidR="00081A34" w:rsidRDefault="00894AD3">
            <w:pPr>
              <w:spacing w:line="320" w:lineRule="exact"/>
              <w:ind w:left="971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Ac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-3"/>
                <w:position w:val="1"/>
                <w:sz w:val="28"/>
                <w:szCs w:val="28"/>
              </w:rPr>
              <w:t>v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eme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t</w:t>
            </w:r>
          </w:p>
          <w:p w14:paraId="0D0B940D" w14:textId="77777777" w:rsidR="00894AD3" w:rsidRDefault="00894AD3">
            <w:pPr>
              <w:spacing w:line="320" w:lineRule="exact"/>
              <w:ind w:left="971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  <w:p w14:paraId="0E27B00A" w14:textId="77777777" w:rsidR="00894AD3" w:rsidRDefault="00894AD3">
            <w:pPr>
              <w:spacing w:line="320" w:lineRule="exact"/>
              <w:ind w:left="971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  <w:p w14:paraId="60061E4C" w14:textId="77777777" w:rsidR="00894AD3" w:rsidRDefault="00894AD3">
            <w:pPr>
              <w:spacing w:line="320" w:lineRule="exact"/>
              <w:ind w:left="971"/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</w:pPr>
          </w:p>
          <w:p w14:paraId="44EAFD9C" w14:textId="77777777" w:rsidR="00894AD3" w:rsidRDefault="00894AD3">
            <w:pPr>
              <w:spacing w:line="320" w:lineRule="exact"/>
              <w:ind w:left="971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14:paraId="2B169DF5" w14:textId="77777777" w:rsidR="00081A34" w:rsidRDefault="00894AD3">
            <w:pPr>
              <w:spacing w:line="320" w:lineRule="exact"/>
              <w:ind w:left="1096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Curr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c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um</w:t>
            </w:r>
          </w:p>
        </w:tc>
        <w:tc>
          <w:tcPr>
            <w:tcW w:w="35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</w:tcPr>
          <w:p w14:paraId="45ACC5A5" w14:textId="77777777" w:rsidR="00081A34" w:rsidRDefault="00894AD3">
            <w:pPr>
              <w:spacing w:line="320" w:lineRule="exact"/>
              <w:ind w:left="1101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ip</w:t>
            </w:r>
          </w:p>
        </w:tc>
        <w:tc>
          <w:tcPr>
            <w:tcW w:w="37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</w:tcPr>
          <w:p w14:paraId="4CDC1FF9" w14:textId="77777777" w:rsidR="00081A34" w:rsidRDefault="00894AD3">
            <w:pPr>
              <w:spacing w:line="320" w:lineRule="exact"/>
              <w:ind w:left="1005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Pa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n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8"/>
                <w:szCs w:val="28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8"/>
                <w:szCs w:val="28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h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8"/>
                <w:szCs w:val="28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8"/>
                <w:szCs w:val="28"/>
              </w:rPr>
              <w:t>s</w:t>
            </w:r>
          </w:p>
        </w:tc>
      </w:tr>
    </w:tbl>
    <w:p w14:paraId="3C303718" w14:textId="4D961FC8" w:rsidR="00081A34" w:rsidRDefault="00572D65" w:rsidP="004C73D9">
      <w:r>
        <w:rPr>
          <w:noProof/>
        </w:rPr>
        <w:drawing>
          <wp:inline distT="0" distB="0" distL="0" distR="0" wp14:anchorId="37A3EF32" wp14:editId="1A7278D4">
            <wp:extent cx="2314302" cy="1791335"/>
            <wp:effectExtent l="0" t="0" r="0" b="0"/>
            <wp:docPr id="3" name="Picture 3" descr="Math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ths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425" cy="1837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1F6073" wp14:editId="417B4521">
            <wp:extent cx="2374900" cy="1781175"/>
            <wp:effectExtent l="0" t="0" r="6350" b="9525"/>
            <wp:docPr id="9" name="Picture 9" descr="https://images.squarespace-cdn.com/content/v1/616028b50eb29a6c2afca0ef/21c96520-3893-49d0-bd6d-ad5810713711/IMG_0946+%282%29.JPG?format=150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squarespace-cdn.com/content/v1/616028b50eb29a6c2afca0ef/21c96520-3893-49d0-bd6d-ad5810713711/IMG_0946+%282%29.JPG?format=1500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4328" cy="1788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152B">
        <w:rPr>
          <w:noProof/>
        </w:rPr>
        <w:drawing>
          <wp:inline distT="0" distB="0" distL="0" distR="0" wp14:anchorId="134E2D07" wp14:editId="39221233">
            <wp:extent cx="2237846" cy="1789430"/>
            <wp:effectExtent l="0" t="0" r="0" b="1270"/>
            <wp:docPr id="7" name="Picture 7" descr="Thri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hriv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669" cy="1814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5826BA1" wp14:editId="0C935C72">
            <wp:extent cx="2413000" cy="18097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B94D5A5" w14:textId="77777777" w:rsidR="004C73D9" w:rsidRDefault="004C73D9" w:rsidP="004C73D9"/>
    <w:p w14:paraId="3DEEC669" w14:textId="77777777" w:rsidR="004C73D9" w:rsidRDefault="004C73D9" w:rsidP="004C73D9"/>
    <w:p w14:paraId="3656B9AB" w14:textId="77777777" w:rsidR="004C73D9" w:rsidRDefault="004C73D9" w:rsidP="004C73D9"/>
    <w:p w14:paraId="45FB0818" w14:textId="77777777" w:rsidR="004C73D9" w:rsidRDefault="004C73D9" w:rsidP="004C73D9"/>
    <w:p w14:paraId="049F31CB" w14:textId="77777777" w:rsidR="004C73D9" w:rsidRDefault="004C73D9" w:rsidP="004C73D9"/>
    <w:p w14:paraId="53128261" w14:textId="77777777" w:rsidR="004C73D9" w:rsidRDefault="004C73D9" w:rsidP="004C73D9"/>
    <w:p w14:paraId="62486C05" w14:textId="77777777" w:rsidR="004C73D9" w:rsidRDefault="004C73D9" w:rsidP="004C73D9"/>
    <w:p w14:paraId="4101652C" w14:textId="77777777" w:rsidR="004C73D9" w:rsidRDefault="004C73D9" w:rsidP="004C73D9"/>
    <w:p w14:paraId="4B99056E" w14:textId="77777777" w:rsidR="004C73D9" w:rsidRDefault="004C73D9" w:rsidP="004C73D9"/>
    <w:p w14:paraId="1299C43A" w14:textId="77777777" w:rsidR="004C73D9" w:rsidRDefault="004C73D9" w:rsidP="004C73D9"/>
    <w:p w14:paraId="4DDBEF00" w14:textId="77777777" w:rsidR="004C73D9" w:rsidRDefault="004C73D9" w:rsidP="004C73D9"/>
    <w:p w14:paraId="3461D779" w14:textId="77777777" w:rsidR="004C73D9" w:rsidRDefault="004C73D9" w:rsidP="004C73D9"/>
    <w:p w14:paraId="3CF2D8B6" w14:textId="77777777" w:rsidR="004C73D9" w:rsidRDefault="004C73D9" w:rsidP="004C73D9"/>
    <w:p w14:paraId="0FB78278" w14:textId="77777777" w:rsidR="004C73D9" w:rsidRDefault="004C73D9" w:rsidP="004C73D9"/>
    <w:p w14:paraId="1FC39945" w14:textId="77777777" w:rsidR="004C73D9" w:rsidRDefault="004C73D9" w:rsidP="004C73D9"/>
    <w:p w14:paraId="0562CB0E" w14:textId="77777777" w:rsidR="004C73D9" w:rsidRDefault="004C73D9" w:rsidP="004C73D9"/>
    <w:p w14:paraId="34CE0A41" w14:textId="77777777" w:rsidR="004C73D9" w:rsidRDefault="004C73D9" w:rsidP="004C73D9"/>
    <w:p w14:paraId="62EBF3C5" w14:textId="59C55C10" w:rsidR="004C73D9" w:rsidRDefault="004C73D9" w:rsidP="004C73D9"/>
    <w:p w14:paraId="1363500C" w14:textId="471278F9" w:rsidR="00081A34" w:rsidRPr="009D11A1" w:rsidRDefault="00894AD3">
      <w:pPr>
        <w:spacing w:before="11"/>
        <w:ind w:left="118"/>
        <w:rPr>
          <w:rFonts w:asciiTheme="minorHAnsi" w:eastAsia="Calibri" w:hAnsiTheme="minorHAnsi" w:cs="Calibri"/>
          <w:sz w:val="32"/>
          <w:szCs w:val="32"/>
        </w:rPr>
      </w:pPr>
      <w:r w:rsidRPr="009D11A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Ou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r</w:t>
      </w:r>
      <w:r w:rsidRPr="009D11A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 xml:space="preserve"> m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o</w:t>
      </w:r>
      <w:r w:rsidRPr="009D11A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t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t</w:t>
      </w:r>
      <w:r w:rsidRPr="009D11A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>o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:</w:t>
      </w:r>
    </w:p>
    <w:p w14:paraId="4971B932" w14:textId="51287835" w:rsidR="00081A34" w:rsidRPr="009D11A1" w:rsidRDefault="00081A34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14:paraId="1B6D0D92" w14:textId="37401060" w:rsidR="00081A34" w:rsidRPr="009D11A1" w:rsidRDefault="00572D65">
      <w:pPr>
        <w:ind w:left="173"/>
        <w:rPr>
          <w:rFonts w:asciiTheme="minorHAnsi" w:eastAsia="Calibri" w:hAnsiTheme="minorHAnsi" w:cs="Calibri"/>
          <w:b/>
          <w:sz w:val="52"/>
          <w:szCs w:val="52"/>
        </w:rPr>
      </w:pPr>
      <w:r>
        <w:rPr>
          <w:rFonts w:asciiTheme="minorHAnsi" w:eastAsia="Calibri" w:hAnsiTheme="minorHAnsi" w:cs="Calibri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0D48DF" wp14:editId="53B32E55">
                <wp:simplePos x="0" y="0"/>
                <wp:positionH relativeFrom="column">
                  <wp:posOffset>5810250</wp:posOffset>
                </wp:positionH>
                <wp:positionV relativeFrom="paragraph">
                  <wp:posOffset>6985</wp:posOffset>
                </wp:positionV>
                <wp:extent cx="3286125" cy="2257425"/>
                <wp:effectExtent l="0" t="0" r="28575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61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60A00" w14:textId="17D30042" w:rsidR="00572D65" w:rsidRDefault="00572D6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4BDB101" wp14:editId="35FDDFD4">
                                  <wp:extent cx="3143250" cy="2162175"/>
                                  <wp:effectExtent l="0" t="0" r="0" b="9525"/>
                                  <wp:docPr id="14" name="Picture 14" descr="https://images.squarespace-cdn.com/content/v1/616028b50eb29a6c2afca0ef/fb301064-d5ac-4995-86b7-4ba1fd26fa97/DSCI4388.jpg?format=500w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ttps://images.squarespace-cdn.com/content/v1/616028b50eb29a6c2afca0ef/fb301064-d5ac-4995-86b7-4ba1fd26fa97/DSCI4388.jpg?format=500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82126" cy="218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A0D48DF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57.5pt;margin-top:.55pt;width:258.75pt;height:177.7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" fillcolor="white [3201]" strokeweight=".5pt">
                <v:textbox>
                  <w:txbxContent>
                    <w:p w14:paraId="3A860A00" w14:textId="17D30042" w:rsidR="00572D65" w:rsidRDefault="00572D65">
                      <w:r>
                        <w:rPr>
                          <w:noProof/>
                        </w:rPr>
                        <w:drawing>
                          <wp:inline distT="0" distB="0" distL="0" distR="0" wp14:anchorId="14BDB101" wp14:editId="35FDDFD4">
                            <wp:extent cx="3143250" cy="2162175"/>
                            <wp:effectExtent l="0" t="0" r="0" b="9525"/>
                            <wp:docPr id="14" name="Picture 14" descr="https://images.squarespace-cdn.com/content/v1/616028b50eb29a6c2afca0ef/fb301064-d5ac-4995-86b7-4ba1fd26fa97/DSCI4388.jpg?format=500w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ttps://images.squarespace-cdn.com/content/v1/616028b50eb29a6c2afca0ef/fb301064-d5ac-4995-86b7-4ba1fd26fa97/DSCI4388.jpg?format=500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82126" cy="218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4AD3" w:rsidRPr="009D11A1">
        <w:rPr>
          <w:rFonts w:asciiTheme="minorHAnsi" w:eastAsia="Calibri" w:hAnsiTheme="minorHAnsi" w:cs="Calibri"/>
          <w:b/>
          <w:sz w:val="52"/>
          <w:szCs w:val="52"/>
        </w:rPr>
        <w:t>‘Together we achieve’</w:t>
      </w:r>
    </w:p>
    <w:p w14:paraId="6D98A12B" w14:textId="77777777" w:rsidR="00081A34" w:rsidRPr="009D11A1" w:rsidRDefault="00081A34">
      <w:pPr>
        <w:spacing w:line="200" w:lineRule="exact"/>
        <w:rPr>
          <w:rFonts w:asciiTheme="minorHAnsi" w:hAnsiTheme="minorHAnsi"/>
        </w:rPr>
      </w:pPr>
    </w:p>
    <w:p w14:paraId="13165C65" w14:textId="24F57F8A" w:rsidR="00081A34" w:rsidRPr="009D11A1" w:rsidRDefault="00894AD3">
      <w:pPr>
        <w:ind w:left="118"/>
        <w:rPr>
          <w:rFonts w:asciiTheme="minorHAnsi" w:eastAsia="Calibri" w:hAnsiTheme="minorHAnsi" w:cs="Calibri"/>
          <w:sz w:val="32"/>
          <w:szCs w:val="32"/>
        </w:rPr>
      </w:pP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 xml:space="preserve">Barlby </w:t>
      </w:r>
      <w:r w:rsidR="0013414E"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Community Primary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 xml:space="preserve"> Sch</w:t>
      </w:r>
      <w:r w:rsidRPr="009D11A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>o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ol</w:t>
      </w:r>
      <w:r w:rsidRPr="009D11A1">
        <w:rPr>
          <w:rFonts w:asciiTheme="minorHAnsi" w:eastAsia="Calibri" w:hAnsiTheme="minorHAnsi" w:cs="Calibri"/>
          <w:b/>
          <w:spacing w:val="2"/>
          <w:sz w:val="32"/>
          <w:szCs w:val="32"/>
          <w:u w:val="single" w:color="000000"/>
        </w:rPr>
        <w:t xml:space="preserve"> 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V</w:t>
      </w:r>
      <w:r w:rsidRPr="009D11A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i</w:t>
      </w:r>
      <w:r w:rsidRPr="009D11A1">
        <w:rPr>
          <w:rFonts w:asciiTheme="minorHAnsi" w:eastAsia="Calibri" w:hAnsiTheme="minorHAnsi" w:cs="Calibri"/>
          <w:b/>
          <w:spacing w:val="-2"/>
          <w:sz w:val="32"/>
          <w:szCs w:val="32"/>
          <w:u w:val="single" w:color="000000"/>
        </w:rPr>
        <w:t>s</w:t>
      </w:r>
      <w:r w:rsidRPr="009D11A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i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on</w:t>
      </w:r>
    </w:p>
    <w:p w14:paraId="2946DB82" w14:textId="77777777" w:rsidR="00081A34" w:rsidRPr="009D11A1" w:rsidRDefault="00081A34">
      <w:pPr>
        <w:spacing w:before="3" w:line="240" w:lineRule="exact"/>
        <w:rPr>
          <w:rFonts w:asciiTheme="minorHAnsi" w:hAnsiTheme="minorHAnsi"/>
          <w:sz w:val="24"/>
          <w:szCs w:val="24"/>
        </w:rPr>
      </w:pPr>
    </w:p>
    <w:p w14:paraId="67B646FF" w14:textId="7F17AD1E" w:rsidR="004A37F1" w:rsidRPr="007710CE" w:rsidRDefault="004A37F1" w:rsidP="009D11A1">
      <w:pPr>
        <w:rPr>
          <w:rFonts w:asciiTheme="minorHAnsi" w:hAnsiTheme="minorHAnsi" w:cs="Arial"/>
          <w:color w:val="333333"/>
          <w:sz w:val="22"/>
          <w:szCs w:val="22"/>
        </w:rPr>
      </w:pPr>
      <w:r w:rsidRPr="007710CE">
        <w:rPr>
          <w:rFonts w:asciiTheme="minorHAnsi" w:hAnsiTheme="minorHAnsi" w:cs="Arial"/>
          <w:color w:val="333333"/>
          <w:sz w:val="22"/>
          <w:szCs w:val="22"/>
        </w:rPr>
        <w:t>At Barlby Community Primary School our intention is to create</w:t>
      </w:r>
    </w:p>
    <w:p w14:paraId="532D2641" w14:textId="77777777" w:rsidR="004A37F1" w:rsidRPr="007710CE" w:rsidRDefault="004A37F1" w:rsidP="009D11A1">
      <w:pPr>
        <w:rPr>
          <w:rFonts w:asciiTheme="minorHAnsi" w:hAnsiTheme="minorHAnsi" w:cs="Arial"/>
          <w:color w:val="333333"/>
          <w:sz w:val="22"/>
          <w:szCs w:val="22"/>
        </w:rPr>
      </w:pPr>
      <w:r w:rsidRPr="007710CE">
        <w:rPr>
          <w:rFonts w:asciiTheme="minorHAnsi" w:hAnsiTheme="minorHAnsi" w:cs="Arial"/>
          <w:color w:val="333333"/>
          <w:sz w:val="22"/>
          <w:szCs w:val="22"/>
        </w:rPr>
        <w:t xml:space="preserve">an environment in which all children are enabled to fulfil </w:t>
      </w:r>
      <w:proofErr w:type="gramStart"/>
      <w:r w:rsidRPr="007710CE">
        <w:rPr>
          <w:rFonts w:asciiTheme="minorHAnsi" w:hAnsiTheme="minorHAnsi" w:cs="Arial"/>
          <w:color w:val="333333"/>
          <w:sz w:val="22"/>
          <w:szCs w:val="22"/>
        </w:rPr>
        <w:t>their</w:t>
      </w:r>
      <w:proofErr w:type="gramEnd"/>
    </w:p>
    <w:p w14:paraId="538B3BF8" w14:textId="77777777" w:rsidR="004A37F1" w:rsidRPr="007710CE" w:rsidRDefault="004A37F1" w:rsidP="009D11A1">
      <w:pPr>
        <w:rPr>
          <w:rFonts w:asciiTheme="minorHAnsi" w:hAnsiTheme="minorHAnsi" w:cs="Arial"/>
          <w:color w:val="333333"/>
          <w:sz w:val="22"/>
          <w:szCs w:val="22"/>
        </w:rPr>
      </w:pPr>
      <w:r w:rsidRPr="007710CE">
        <w:rPr>
          <w:rFonts w:asciiTheme="minorHAnsi" w:hAnsiTheme="minorHAnsi" w:cs="Arial"/>
          <w:color w:val="333333"/>
          <w:sz w:val="22"/>
          <w:szCs w:val="22"/>
        </w:rPr>
        <w:t>potential and feel pride in their identity. To achieve this, we</w:t>
      </w:r>
    </w:p>
    <w:p w14:paraId="1108E3F4" w14:textId="77777777" w:rsidR="004A37F1" w:rsidRPr="007710CE" w:rsidRDefault="004A37F1" w:rsidP="009D11A1">
      <w:pPr>
        <w:rPr>
          <w:rFonts w:asciiTheme="minorHAnsi" w:hAnsiTheme="minorHAnsi" w:cs="Arial"/>
          <w:color w:val="333333"/>
          <w:sz w:val="22"/>
          <w:szCs w:val="22"/>
        </w:rPr>
      </w:pPr>
      <w:r w:rsidRPr="007710CE">
        <w:rPr>
          <w:rFonts w:asciiTheme="minorHAnsi" w:hAnsiTheme="minorHAnsi" w:cs="Arial"/>
          <w:color w:val="333333"/>
          <w:sz w:val="22"/>
          <w:szCs w:val="22"/>
        </w:rPr>
        <w:t>will aim to prepare children to reach their full potential</w:t>
      </w:r>
    </w:p>
    <w:p w14:paraId="14763E8C" w14:textId="77777777" w:rsidR="00081A34" w:rsidRPr="007710CE" w:rsidRDefault="004A37F1" w:rsidP="009D11A1">
      <w:pPr>
        <w:rPr>
          <w:rFonts w:asciiTheme="minorHAnsi" w:hAnsiTheme="minorHAnsi" w:cs="Arial"/>
          <w:color w:val="333333"/>
          <w:sz w:val="22"/>
          <w:szCs w:val="22"/>
        </w:rPr>
      </w:pPr>
      <w:r w:rsidRPr="007710CE">
        <w:rPr>
          <w:rFonts w:asciiTheme="minorHAnsi" w:hAnsiTheme="minorHAnsi" w:cs="Arial"/>
          <w:color w:val="333333"/>
          <w:sz w:val="22"/>
          <w:szCs w:val="22"/>
        </w:rPr>
        <w:t>as responsible citizens in an increasingly complex world.</w:t>
      </w:r>
    </w:p>
    <w:p w14:paraId="5997CC1D" w14:textId="77777777" w:rsidR="004A37F1" w:rsidRPr="009D11A1" w:rsidRDefault="004A37F1" w:rsidP="004A37F1">
      <w:pPr>
        <w:rPr>
          <w:rFonts w:asciiTheme="minorHAnsi" w:hAnsiTheme="minorHAnsi" w:cs="Arial"/>
          <w:color w:val="333333"/>
        </w:rPr>
      </w:pPr>
    </w:p>
    <w:p w14:paraId="77768803" w14:textId="77777777" w:rsidR="00081A34" w:rsidRPr="009D11A1" w:rsidRDefault="00894AD3" w:rsidP="004A37F1">
      <w:pPr>
        <w:ind w:left="118"/>
        <w:rPr>
          <w:rFonts w:asciiTheme="minorHAnsi" w:eastAsia="Calibri" w:hAnsiTheme="minorHAnsi" w:cs="Calibri"/>
          <w:b/>
          <w:sz w:val="32"/>
          <w:szCs w:val="32"/>
          <w:u w:val="single" w:color="000000"/>
        </w:rPr>
      </w:pPr>
      <w:r w:rsidRPr="009D11A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Ou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r</w:t>
      </w:r>
      <w:r w:rsidRPr="009D11A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 xml:space="preserve"> 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Sch</w:t>
      </w:r>
      <w:r w:rsidRPr="009D11A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o</w:t>
      </w:r>
      <w:r w:rsidRPr="009D11A1">
        <w:rPr>
          <w:rFonts w:asciiTheme="minorHAnsi" w:eastAsia="Calibri" w:hAnsiTheme="minorHAnsi" w:cs="Calibri"/>
          <w:b/>
          <w:spacing w:val="-2"/>
          <w:sz w:val="32"/>
          <w:szCs w:val="32"/>
          <w:u w:val="single" w:color="000000"/>
        </w:rPr>
        <w:t>o</w:t>
      </w:r>
      <w:r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l</w:t>
      </w:r>
      <w:r w:rsidRPr="009D11A1">
        <w:rPr>
          <w:rFonts w:asciiTheme="minorHAnsi" w:eastAsia="Calibri" w:hAnsiTheme="minorHAnsi" w:cs="Calibri"/>
          <w:b/>
          <w:spacing w:val="2"/>
          <w:sz w:val="32"/>
          <w:szCs w:val="32"/>
          <w:u w:val="single" w:color="000000"/>
        </w:rPr>
        <w:t xml:space="preserve"> </w:t>
      </w:r>
      <w:r w:rsidR="004A37F1" w:rsidRPr="009D11A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Aims</w:t>
      </w:r>
    </w:p>
    <w:p w14:paraId="110FFD37" w14:textId="77777777" w:rsidR="007563A7" w:rsidRPr="009D11A1" w:rsidRDefault="007563A7" w:rsidP="004A37F1">
      <w:pPr>
        <w:ind w:left="118"/>
        <w:rPr>
          <w:rFonts w:asciiTheme="minorHAnsi" w:eastAsia="Calibri" w:hAnsiTheme="minorHAnsi" w:cs="Calibri"/>
          <w:sz w:val="24"/>
          <w:szCs w:val="24"/>
        </w:rPr>
      </w:pPr>
    </w:p>
    <w:p w14:paraId="4705CA6A" w14:textId="121DC35D" w:rsidR="004A37F1" w:rsidRPr="00C50E15" w:rsidRDefault="004A37F1" w:rsidP="004A37F1">
      <w:p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We will provide our children with opportunities to</w:t>
      </w:r>
      <w:proofErr w:type="gramStart"/>
      <w:r w:rsidRPr="00C50E15">
        <w:rPr>
          <w:rFonts w:asciiTheme="minorHAnsi" w:hAnsiTheme="minorHAnsi" w:cstheme="minorHAnsi"/>
          <w:color w:val="333333"/>
          <w:sz w:val="22"/>
          <w:szCs w:val="22"/>
        </w:rPr>
        <w:t>…</w:t>
      </w:r>
      <w:r w:rsidR="00572D65" w:rsidRPr="00C50E15">
        <w:rPr>
          <w:rFonts w:asciiTheme="minorHAnsi" w:hAnsiTheme="minorHAnsi" w:cstheme="minorHAnsi"/>
          <w:color w:val="333333"/>
          <w:sz w:val="22"/>
          <w:szCs w:val="22"/>
        </w:rPr>
        <w:t>..</w:t>
      </w:r>
      <w:proofErr w:type="gramEnd"/>
    </w:p>
    <w:p w14:paraId="44B445A5" w14:textId="77777777" w:rsidR="004A37F1" w:rsidRPr="00C50E15" w:rsidRDefault="00E1308D" w:rsidP="009D11A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njoy coming to school in an environment where they are safeguarded,</w:t>
      </w:r>
      <w:r w:rsidR="009D11A1" w:rsidRPr="00C50E15">
        <w:rPr>
          <w:rFonts w:asciiTheme="minorHAnsi" w:hAnsiTheme="minorHAnsi" w:cstheme="minorHAnsi"/>
          <w:color w:val="333333"/>
          <w:sz w:val="22"/>
          <w:szCs w:val="22"/>
        </w:rPr>
        <w:t xml:space="preserve"> 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happy, healthy, valued and secure.</w:t>
      </w:r>
    </w:p>
    <w:p w14:paraId="2D8A1AAB" w14:textId="77777777" w:rsidR="004A37F1" w:rsidRPr="00C50E15" w:rsidRDefault="00E1308D" w:rsidP="004A37F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E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xperience a dynamic, creative and rich curriculum that meets their unique needs.</w:t>
      </w:r>
    </w:p>
    <w:p w14:paraId="184D8500" w14:textId="77777777" w:rsidR="004A37F1" w:rsidRPr="00C50E15" w:rsidRDefault="00E1308D" w:rsidP="004A37F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evelop a desire and curiosity towards learning</w:t>
      </w:r>
    </w:p>
    <w:p w14:paraId="2B173BE0" w14:textId="77777777" w:rsidR="004A37F1" w:rsidRPr="00C50E15" w:rsidRDefault="00E1308D" w:rsidP="004A37F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B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 xml:space="preserve">e challenged and motivated to become lifelong learners. </w:t>
      </w:r>
    </w:p>
    <w:p w14:paraId="3239D619" w14:textId="77777777" w:rsidR="004A37F1" w:rsidRPr="00C50E15" w:rsidRDefault="00E1308D" w:rsidP="00E1308D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V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alue, appreciate and celebrate everyone’s talents</w:t>
      </w:r>
    </w:p>
    <w:p w14:paraId="3A78C605" w14:textId="77777777" w:rsidR="004A37F1" w:rsidRPr="00C50E15" w:rsidRDefault="00E1308D" w:rsidP="004A37F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R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espect and take personal responsibility for their actions and environment,</w:t>
      </w:r>
    </w:p>
    <w:p w14:paraId="6A73AD89" w14:textId="77777777" w:rsidR="004A37F1" w:rsidRPr="00C50E15" w:rsidRDefault="00E1308D" w:rsidP="004A37F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D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evelop an awareness of spiritual, moral, social and cultural issue</w:t>
      </w:r>
    </w:p>
    <w:p w14:paraId="642EF8FA" w14:textId="539DBD20" w:rsidR="00081A34" w:rsidRPr="00C50E15" w:rsidRDefault="00E1308D" w:rsidP="004A37F1">
      <w:pPr>
        <w:numPr>
          <w:ilvl w:val="0"/>
          <w:numId w:val="10"/>
        </w:numPr>
        <w:rPr>
          <w:rFonts w:asciiTheme="minorHAnsi" w:hAnsiTheme="minorHAnsi" w:cstheme="minorHAnsi"/>
          <w:color w:val="333333"/>
          <w:sz w:val="22"/>
          <w:szCs w:val="22"/>
        </w:rPr>
      </w:pPr>
      <w:r w:rsidRPr="00C50E15">
        <w:rPr>
          <w:rFonts w:asciiTheme="minorHAnsi" w:hAnsiTheme="minorHAnsi" w:cstheme="minorHAnsi"/>
          <w:color w:val="333333"/>
          <w:sz w:val="22"/>
          <w:szCs w:val="22"/>
        </w:rPr>
        <w:t>W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>ork in partnership wit</w:t>
      </w:r>
      <w:r w:rsidR="00A4759F" w:rsidRPr="00C50E15">
        <w:rPr>
          <w:rFonts w:asciiTheme="minorHAnsi" w:hAnsiTheme="minorHAnsi" w:cstheme="minorHAnsi"/>
          <w:color w:val="333333"/>
          <w:sz w:val="22"/>
          <w:szCs w:val="22"/>
        </w:rPr>
        <w:t>h</w:t>
      </w:r>
      <w:r w:rsidR="004A37F1" w:rsidRPr="00C50E15">
        <w:rPr>
          <w:rFonts w:asciiTheme="minorHAnsi" w:hAnsiTheme="minorHAnsi" w:cstheme="minorHAnsi"/>
          <w:color w:val="333333"/>
          <w:sz w:val="22"/>
          <w:szCs w:val="22"/>
        </w:rPr>
        <w:t xml:space="preserve"> the whole school community </w:t>
      </w:r>
    </w:p>
    <w:p w14:paraId="364576B2" w14:textId="77777777" w:rsidR="00323FE1" w:rsidRPr="00C50E15" w:rsidRDefault="00323FE1" w:rsidP="00323FE1">
      <w:pPr>
        <w:numPr>
          <w:ilvl w:val="0"/>
          <w:numId w:val="10"/>
        </w:numPr>
        <w:shd w:val="clear" w:color="auto" w:fill="FFFFFF"/>
        <w:spacing w:beforeAutospacing="1" w:afterAutospacing="1"/>
        <w:rPr>
          <w:rFonts w:asciiTheme="minorHAnsi" w:hAnsiTheme="minorHAnsi" w:cstheme="minorHAnsi"/>
          <w:color w:val="000000"/>
          <w:sz w:val="22"/>
          <w:szCs w:val="22"/>
          <w:lang w:val="en-GB" w:eastAsia="en-GB"/>
        </w:rPr>
      </w:pPr>
      <w:r w:rsidRPr="00C50E15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  <w:shd w:val="clear" w:color="auto" w:fill="FFFFFF"/>
          <w:lang w:val="en-GB" w:eastAsia="en-GB"/>
        </w:rPr>
        <w:t>Become effective, proficient lifelong readers</w:t>
      </w:r>
    </w:p>
    <w:p w14:paraId="656D61A5" w14:textId="77777777" w:rsidR="00323FE1" w:rsidRPr="007710CE" w:rsidRDefault="00323FE1" w:rsidP="00323FE1">
      <w:pPr>
        <w:ind w:left="720"/>
        <w:rPr>
          <w:rFonts w:asciiTheme="minorHAnsi" w:hAnsiTheme="minorHAnsi" w:cs="Arial"/>
          <w:color w:val="333333"/>
          <w:sz w:val="22"/>
          <w:szCs w:val="22"/>
        </w:rPr>
      </w:pPr>
    </w:p>
    <w:p w14:paraId="6B699379" w14:textId="77777777" w:rsidR="004A37F1" w:rsidRPr="009D11A1" w:rsidRDefault="004A37F1" w:rsidP="004A37F1">
      <w:pPr>
        <w:ind w:left="360"/>
        <w:rPr>
          <w:rFonts w:asciiTheme="minorHAnsi" w:hAnsiTheme="minorHAnsi" w:cs="Arial"/>
          <w:color w:val="333333"/>
        </w:rPr>
      </w:pPr>
    </w:p>
    <w:p w14:paraId="54FBFE6F" w14:textId="490A94F7" w:rsidR="00081A34" w:rsidRPr="003078E1" w:rsidRDefault="00894AD3" w:rsidP="004A37F1">
      <w:pPr>
        <w:spacing w:line="280" w:lineRule="exact"/>
        <w:ind w:left="144"/>
        <w:rPr>
          <w:rFonts w:asciiTheme="minorHAnsi" w:eastAsia="Calibri" w:hAnsiTheme="minorHAnsi" w:cs="Calibri"/>
          <w:b/>
          <w:sz w:val="32"/>
          <w:szCs w:val="32"/>
          <w:u w:val="single" w:color="000000"/>
        </w:rPr>
      </w:pPr>
      <w:r w:rsidRPr="003078E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lastRenderedPageBreak/>
        <w:t>Barlby Community Primary School St</w:t>
      </w:r>
      <w:r w:rsidRPr="003078E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r</w:t>
      </w:r>
      <w:r w:rsidRPr="003078E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>a</w:t>
      </w:r>
      <w:r w:rsidRPr="003078E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te</w:t>
      </w:r>
      <w:r w:rsidRPr="003078E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>g</w:t>
      </w:r>
      <w:r w:rsidRPr="003078E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i</w:t>
      </w:r>
      <w:r w:rsidRPr="003078E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c</w:t>
      </w:r>
      <w:r w:rsidRPr="003078E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 xml:space="preserve"> </w:t>
      </w:r>
      <w:r w:rsidRPr="003078E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G</w:t>
      </w:r>
      <w:r w:rsidRPr="003078E1">
        <w:rPr>
          <w:rFonts w:asciiTheme="minorHAnsi" w:eastAsia="Calibri" w:hAnsiTheme="minorHAnsi" w:cs="Calibri"/>
          <w:b/>
          <w:spacing w:val="-2"/>
          <w:sz w:val="32"/>
          <w:szCs w:val="32"/>
          <w:u w:val="single" w:color="000000"/>
        </w:rPr>
        <w:t>o</w:t>
      </w:r>
      <w:r w:rsidRPr="003078E1">
        <w:rPr>
          <w:rFonts w:asciiTheme="minorHAnsi" w:eastAsia="Calibri" w:hAnsiTheme="minorHAnsi" w:cs="Calibri"/>
          <w:b/>
          <w:spacing w:val="-1"/>
          <w:sz w:val="32"/>
          <w:szCs w:val="32"/>
          <w:u w:val="single" w:color="000000"/>
        </w:rPr>
        <w:t>a</w:t>
      </w:r>
      <w:r w:rsidRPr="003078E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>l</w:t>
      </w:r>
      <w:r w:rsidRPr="003078E1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s</w:t>
      </w:r>
      <w:r w:rsidRPr="003078E1">
        <w:rPr>
          <w:rFonts w:asciiTheme="minorHAnsi" w:eastAsia="Calibri" w:hAnsiTheme="minorHAnsi" w:cs="Calibri"/>
          <w:b/>
          <w:spacing w:val="1"/>
          <w:sz w:val="32"/>
          <w:szCs w:val="32"/>
          <w:u w:val="single" w:color="000000"/>
        </w:rPr>
        <w:t xml:space="preserve"> </w:t>
      </w:r>
      <w:r w:rsidR="00572D65">
        <w:rPr>
          <w:rFonts w:asciiTheme="minorHAnsi" w:eastAsia="Calibri" w:hAnsiTheme="minorHAnsi" w:cs="Calibri"/>
          <w:b/>
          <w:sz w:val="32"/>
          <w:szCs w:val="32"/>
          <w:u w:val="single" w:color="000000"/>
        </w:rPr>
        <w:t>2023-2026</w:t>
      </w:r>
    </w:p>
    <w:p w14:paraId="3FE9F23F" w14:textId="77777777" w:rsidR="007563A7" w:rsidRPr="009D11A1" w:rsidRDefault="007563A7" w:rsidP="004A37F1">
      <w:pPr>
        <w:spacing w:line="280" w:lineRule="exact"/>
        <w:ind w:left="144"/>
        <w:rPr>
          <w:rFonts w:asciiTheme="minorHAnsi" w:eastAsia="Calibri" w:hAnsiTheme="minorHAnsi" w:cs="Calibri"/>
          <w:sz w:val="24"/>
          <w:szCs w:val="24"/>
        </w:rPr>
      </w:pPr>
    </w:p>
    <w:p w14:paraId="00DCBC5F" w14:textId="77777777" w:rsidR="00081A34" w:rsidRPr="009D11A1" w:rsidRDefault="009D11A1" w:rsidP="00894AD3">
      <w:pPr>
        <w:pStyle w:val="ListParagraph"/>
        <w:numPr>
          <w:ilvl w:val="1"/>
          <w:numId w:val="2"/>
        </w:numPr>
        <w:spacing w:before="15"/>
        <w:jc w:val="both"/>
        <w:rPr>
          <w:rFonts w:asciiTheme="minorHAnsi" w:eastAsia="Arial" w:hAnsiTheme="minorHAnsi" w:cs="Arial"/>
          <w:sz w:val="24"/>
          <w:szCs w:val="24"/>
        </w:rPr>
      </w:pPr>
      <w:r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 xml:space="preserve">ACHIEVEMENT:  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C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>h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i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l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dr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n r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>a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c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h the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h</w:t>
      </w:r>
      <w:r w:rsidR="00894AD3" w:rsidRPr="009D11A1">
        <w:rPr>
          <w:rFonts w:asciiTheme="minorHAnsi" w:eastAsia="Arial" w:hAnsiTheme="minorHAnsi" w:cs="Arial"/>
          <w:b/>
          <w:color w:val="006FC0"/>
          <w:spacing w:val="-2"/>
          <w:sz w:val="24"/>
          <w:szCs w:val="24"/>
        </w:rPr>
        <w:t>i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ghe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s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t l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ls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 xml:space="preserve">of 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ac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h</w:t>
      </w:r>
      <w:r w:rsidR="00894AD3" w:rsidRPr="009D11A1">
        <w:rPr>
          <w:rFonts w:asciiTheme="minorHAnsi" w:eastAsia="Arial" w:hAnsiTheme="minorHAnsi" w:cs="Arial"/>
          <w:b/>
          <w:color w:val="006FC0"/>
          <w:spacing w:val="-2"/>
          <w:sz w:val="24"/>
          <w:szCs w:val="24"/>
        </w:rPr>
        <w:t>i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m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nt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a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nd per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s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onal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d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lopm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nt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ac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ro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s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s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t</w:t>
      </w:r>
      <w:r w:rsidR="00894AD3" w:rsidRPr="009D11A1">
        <w:rPr>
          <w:rFonts w:asciiTheme="minorHAnsi" w:eastAsia="Arial" w:hAnsiTheme="minorHAnsi" w:cs="Arial"/>
          <w:b/>
          <w:color w:val="006FC0"/>
          <w:spacing w:val="-1"/>
          <w:sz w:val="24"/>
          <w:szCs w:val="24"/>
        </w:rPr>
        <w:t>h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 xml:space="preserve"> c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urri</w:t>
      </w:r>
      <w:r w:rsidR="00894AD3" w:rsidRPr="009D11A1">
        <w:rPr>
          <w:rFonts w:asciiTheme="minorHAnsi" w:eastAsia="Arial" w:hAnsiTheme="minorHAnsi" w:cs="Arial"/>
          <w:b/>
          <w:color w:val="006FC0"/>
          <w:spacing w:val="1"/>
          <w:sz w:val="24"/>
          <w:szCs w:val="24"/>
        </w:rPr>
        <w:t>c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ulu</w:t>
      </w:r>
      <w:r w:rsidR="00894AD3" w:rsidRPr="009D11A1">
        <w:rPr>
          <w:rFonts w:asciiTheme="minorHAnsi" w:eastAsia="Arial" w:hAnsiTheme="minorHAnsi" w:cs="Arial"/>
          <w:b/>
          <w:color w:val="006FC0"/>
          <w:spacing w:val="-2"/>
          <w:sz w:val="24"/>
          <w:szCs w:val="24"/>
        </w:rPr>
        <w:t>m</w:t>
      </w:r>
      <w:r w:rsidR="00894AD3" w:rsidRPr="009D11A1">
        <w:rPr>
          <w:rFonts w:asciiTheme="minorHAnsi" w:eastAsia="Arial" w:hAnsiTheme="minorHAnsi" w:cs="Arial"/>
          <w:b/>
          <w:color w:val="006FC0"/>
          <w:sz w:val="24"/>
          <w:szCs w:val="24"/>
        </w:rPr>
        <w:t>.</w:t>
      </w:r>
    </w:p>
    <w:p w14:paraId="0319B037" w14:textId="754C43AD" w:rsidR="00081A34" w:rsidRPr="009D11A1" w:rsidRDefault="009D11A1" w:rsidP="00894AD3">
      <w:pPr>
        <w:pStyle w:val="ListParagraph"/>
        <w:numPr>
          <w:ilvl w:val="1"/>
          <w:numId w:val="2"/>
        </w:numPr>
        <w:tabs>
          <w:tab w:val="left" w:pos="860"/>
        </w:tabs>
        <w:spacing w:before="20" w:line="260" w:lineRule="exact"/>
        <w:ind w:right="991"/>
        <w:jc w:val="both"/>
        <w:rPr>
          <w:rFonts w:asciiTheme="minorHAnsi" w:eastAsia="Arial" w:hAnsiTheme="minorHAnsi" w:cs="Arial"/>
          <w:sz w:val="24"/>
          <w:szCs w:val="24"/>
        </w:rPr>
      </w:pPr>
      <w:r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 xml:space="preserve">CURRICULUM:  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C</w:t>
      </w:r>
      <w:r w:rsidR="00894AD3" w:rsidRPr="009D11A1">
        <w:rPr>
          <w:rFonts w:asciiTheme="minorHAnsi" w:eastAsia="Arial" w:hAnsiTheme="minorHAnsi" w:cs="Arial"/>
          <w:b/>
          <w:color w:val="00AF50"/>
          <w:spacing w:val="-1"/>
          <w:sz w:val="24"/>
          <w:szCs w:val="24"/>
        </w:rPr>
        <w:t>h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i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l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dr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n d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AF5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lop a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 xml:space="preserve"> l</w:t>
      </w:r>
      <w:r w:rsidR="00894AD3" w:rsidRPr="009D11A1">
        <w:rPr>
          <w:rFonts w:asciiTheme="minorHAnsi" w:eastAsia="Arial" w:hAnsiTheme="minorHAnsi" w:cs="Arial"/>
          <w:b/>
          <w:color w:val="00AF50"/>
          <w:spacing w:val="-3"/>
          <w:sz w:val="24"/>
          <w:szCs w:val="24"/>
        </w:rPr>
        <w:t>o</w:t>
      </w:r>
      <w:r w:rsidR="00894AD3" w:rsidRPr="009D11A1">
        <w:rPr>
          <w:rFonts w:asciiTheme="minorHAnsi" w:eastAsia="Arial" w:hAnsiTheme="minorHAnsi" w:cs="Arial"/>
          <w:b/>
          <w:color w:val="00AF5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>of l</w:t>
      </w:r>
      <w:r w:rsidR="00894AD3" w:rsidRPr="009D11A1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ea</w:t>
      </w:r>
      <w:r w:rsidR="00894AD3" w:rsidRPr="009D11A1">
        <w:rPr>
          <w:rFonts w:asciiTheme="minorHAnsi" w:eastAsia="Arial" w:hAnsiTheme="minorHAnsi" w:cs="Arial"/>
          <w:b/>
          <w:color w:val="00AF50"/>
          <w:sz w:val="24"/>
          <w:szCs w:val="24"/>
        </w:rPr>
        <w:t xml:space="preserve">rning </w:t>
      </w:r>
      <w:r w:rsidR="00572D65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skills for life through a highly engaging and,</w:t>
      </w:r>
      <w:r w:rsidR="00DC6AB4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 xml:space="preserve"> </w:t>
      </w:r>
      <w:r w:rsidR="00572D65">
        <w:rPr>
          <w:rFonts w:asciiTheme="minorHAnsi" w:eastAsia="Arial" w:hAnsiTheme="minorHAnsi" w:cs="Arial"/>
          <w:b/>
          <w:color w:val="00AF50"/>
          <w:spacing w:val="1"/>
          <w:sz w:val="24"/>
          <w:szCs w:val="24"/>
        </w:rPr>
        <w:t>meaningful curriculum</w:t>
      </w:r>
    </w:p>
    <w:p w14:paraId="221D5E69" w14:textId="3FA6CE9D" w:rsidR="00081A34" w:rsidRPr="009D11A1" w:rsidRDefault="009D11A1" w:rsidP="00894AD3">
      <w:pPr>
        <w:pStyle w:val="ListParagraph"/>
        <w:numPr>
          <w:ilvl w:val="1"/>
          <w:numId w:val="2"/>
        </w:numPr>
        <w:tabs>
          <w:tab w:val="left" w:pos="860"/>
        </w:tabs>
        <w:spacing w:before="18" w:line="260" w:lineRule="exact"/>
        <w:ind w:right="176"/>
        <w:jc w:val="both"/>
        <w:rPr>
          <w:rFonts w:asciiTheme="minorHAnsi" w:eastAsia="Arial" w:hAnsiTheme="minorHAnsi" w:cs="Arial"/>
          <w:sz w:val="24"/>
          <w:szCs w:val="24"/>
        </w:rPr>
      </w:pPr>
      <w:r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LEADERSHIP: 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Le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a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ders</w:t>
      </w:r>
      <w:r w:rsidR="00894AD3" w:rsidRPr="009D11A1">
        <w:rPr>
          <w:rFonts w:asciiTheme="minorHAnsi" w:eastAsia="Arial" w:hAnsiTheme="minorHAnsi" w:cs="Arial"/>
          <w:b/>
          <w:color w:val="FF000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a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re</w:t>
      </w:r>
      <w:r w:rsidR="00894AD3" w:rsidRPr="009D11A1">
        <w:rPr>
          <w:rFonts w:asciiTheme="minorHAnsi" w:eastAsia="Arial" w:hAnsiTheme="minorHAnsi" w:cs="Arial"/>
          <w:b/>
          <w:color w:val="FF000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high</w:t>
      </w:r>
      <w:r w:rsidR="00894AD3" w:rsidRPr="009D11A1">
        <w:rPr>
          <w:rFonts w:asciiTheme="minorHAnsi" w:eastAsia="Arial" w:hAnsiTheme="minorHAnsi" w:cs="Arial"/>
          <w:b/>
          <w:color w:val="FF0000"/>
          <w:spacing w:val="3"/>
          <w:sz w:val="24"/>
          <w:szCs w:val="24"/>
        </w:rPr>
        <w:t>l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y</w:t>
      </w:r>
      <w:r w:rsidR="00894AD3" w:rsidRPr="009D11A1">
        <w:rPr>
          <w:rFonts w:asciiTheme="minorHAnsi" w:eastAsia="Arial" w:hAnsiTheme="minorHAnsi" w:cs="Arial"/>
          <w:b/>
          <w:color w:val="FF0000"/>
          <w:spacing w:val="-6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a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mbitious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 xml:space="preserve"> a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nd ha</w:t>
      </w:r>
      <w:r w:rsidR="00894AD3" w:rsidRPr="009D11A1">
        <w:rPr>
          <w:rFonts w:asciiTheme="minorHAnsi" w:eastAsia="Arial" w:hAnsiTheme="minorHAnsi" w:cs="Arial"/>
          <w:b/>
          <w:color w:val="FF000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 xml:space="preserve"> a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n</w:t>
      </w:r>
      <w:r w:rsidR="00894AD3" w:rsidRPr="009D11A1">
        <w:rPr>
          <w:rFonts w:asciiTheme="minorHAnsi" w:eastAsia="Arial" w:hAnsiTheme="minorHAnsi" w:cs="Arial"/>
          <w:b/>
          <w:color w:val="FF0000"/>
          <w:spacing w:val="-2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un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c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ompromi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s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ing dr</w:t>
      </w:r>
      <w:r w:rsidR="00894AD3" w:rsidRPr="009D11A1">
        <w:rPr>
          <w:rFonts w:asciiTheme="minorHAnsi" w:eastAsia="Arial" w:hAnsiTheme="minorHAnsi" w:cs="Arial"/>
          <w:b/>
          <w:color w:val="FF0000"/>
          <w:spacing w:val="-1"/>
          <w:sz w:val="24"/>
          <w:szCs w:val="24"/>
        </w:rPr>
        <w:t>i</w:t>
      </w:r>
      <w:r w:rsidR="00894AD3" w:rsidRPr="009D11A1">
        <w:rPr>
          <w:rFonts w:asciiTheme="minorHAnsi" w:eastAsia="Arial" w:hAnsiTheme="minorHAnsi" w:cs="Arial"/>
          <w:b/>
          <w:color w:val="FF000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e to</w:t>
      </w:r>
      <w:r w:rsidR="00894AD3" w:rsidRPr="009D11A1">
        <w:rPr>
          <w:rFonts w:asciiTheme="minorHAnsi" w:eastAsia="Arial" w:hAnsiTheme="minorHAnsi" w:cs="Arial"/>
          <w:b/>
          <w:color w:val="FF000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nsure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the</w:t>
      </w:r>
      <w:r w:rsidR="00894AD3" w:rsidRPr="009D11A1">
        <w:rPr>
          <w:rFonts w:asciiTheme="minorHAnsi" w:eastAsia="Arial" w:hAnsiTheme="minorHAnsi" w:cs="Arial"/>
          <w:b/>
          <w:color w:val="FF000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highe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s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t l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ls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of 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ac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h</w:t>
      </w:r>
      <w:r w:rsidR="00894AD3" w:rsidRPr="009D11A1">
        <w:rPr>
          <w:rFonts w:asciiTheme="minorHAnsi" w:eastAsia="Arial" w:hAnsiTheme="minorHAnsi" w:cs="Arial"/>
          <w:b/>
          <w:color w:val="FF0000"/>
          <w:spacing w:val="-2"/>
          <w:sz w:val="24"/>
          <w:szCs w:val="24"/>
        </w:rPr>
        <w:t>i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pacing w:val="-4"/>
          <w:sz w:val="24"/>
          <w:szCs w:val="24"/>
        </w:rPr>
        <w:t>v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m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e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nt</w:t>
      </w:r>
      <w:r w:rsidR="00894AD3" w:rsidRPr="009D11A1">
        <w:rPr>
          <w:rFonts w:asciiTheme="minorHAnsi" w:eastAsia="Arial" w:hAnsiTheme="minorHAnsi" w:cs="Arial"/>
          <w:b/>
          <w:color w:val="FF0000"/>
          <w:spacing w:val="-1"/>
          <w:sz w:val="24"/>
          <w:szCs w:val="24"/>
        </w:rPr>
        <w:t xml:space="preserve"> 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 xml:space="preserve">for </w:t>
      </w:r>
      <w:r w:rsidR="00894AD3" w:rsidRPr="009D11A1">
        <w:rPr>
          <w:rFonts w:asciiTheme="minorHAnsi" w:eastAsia="Arial" w:hAnsiTheme="minorHAnsi" w:cs="Arial"/>
          <w:b/>
          <w:color w:val="FF0000"/>
          <w:spacing w:val="1"/>
          <w:sz w:val="24"/>
          <w:szCs w:val="24"/>
        </w:rPr>
        <w:t>a</w:t>
      </w:r>
      <w:r w:rsidR="00894AD3" w:rsidRPr="009D11A1">
        <w:rPr>
          <w:rFonts w:asciiTheme="minorHAnsi" w:eastAsia="Arial" w:hAnsiTheme="minorHAnsi" w:cs="Arial"/>
          <w:b/>
          <w:color w:val="FF0000"/>
          <w:sz w:val="24"/>
          <w:szCs w:val="24"/>
        </w:rPr>
        <w:t>ll</w:t>
      </w:r>
      <w:r w:rsidR="00572D65">
        <w:rPr>
          <w:rFonts w:asciiTheme="minorHAnsi" w:eastAsia="Arial" w:hAnsiTheme="minorHAnsi" w:cs="Arial"/>
          <w:b/>
          <w:color w:val="FF0000"/>
          <w:sz w:val="24"/>
          <w:szCs w:val="24"/>
        </w:rPr>
        <w:t>.</w:t>
      </w:r>
    </w:p>
    <w:p w14:paraId="15E58E1E" w14:textId="2AC38EF3" w:rsidR="00081A34" w:rsidRPr="009D11A1" w:rsidRDefault="009D11A1" w:rsidP="002D31FD">
      <w:pPr>
        <w:pStyle w:val="ListParagraph"/>
        <w:numPr>
          <w:ilvl w:val="1"/>
          <w:numId w:val="2"/>
        </w:numPr>
        <w:tabs>
          <w:tab w:val="left" w:pos="860"/>
        </w:tabs>
        <w:spacing w:before="17" w:line="260" w:lineRule="exact"/>
        <w:ind w:right="1322"/>
        <w:rPr>
          <w:rFonts w:asciiTheme="minorHAnsi" w:eastAsia="Arial" w:hAnsiTheme="minorHAnsi" w:cs="Arial"/>
          <w:sz w:val="24"/>
          <w:szCs w:val="24"/>
        </w:rPr>
        <w:sectPr w:rsidR="00081A34" w:rsidRPr="009D11A1">
          <w:pgSz w:w="16840" w:h="11920" w:orient="landscape"/>
          <w:pgMar w:top="640" w:right="1060" w:bottom="280" w:left="1020" w:header="720" w:footer="720" w:gutter="0"/>
          <w:cols w:space="720"/>
        </w:sectPr>
      </w:pPr>
      <w:r w:rsidRPr="009D11A1">
        <w:rPr>
          <w:rFonts w:asciiTheme="minorHAnsi" w:eastAsia="Arial" w:hAnsiTheme="minorHAnsi" w:cs="Arial"/>
          <w:b/>
          <w:color w:val="EC7C30"/>
          <w:sz w:val="24"/>
          <w:szCs w:val="24"/>
        </w:rPr>
        <w:t xml:space="preserve">PARTNERSHIP:  </w:t>
      </w:r>
      <w:r w:rsidR="00572D65">
        <w:rPr>
          <w:rFonts w:asciiTheme="minorHAnsi" w:eastAsia="Arial" w:hAnsiTheme="minorHAnsi" w:cs="Arial"/>
          <w:b/>
          <w:color w:val="EC7C30"/>
          <w:sz w:val="24"/>
          <w:szCs w:val="24"/>
        </w:rPr>
        <w:t>Children’s wider learning experiences are developed to promote their wellbeing for today and for the future.</w:t>
      </w:r>
    </w:p>
    <w:p w14:paraId="1F72F646" w14:textId="77777777" w:rsidR="00081A34" w:rsidRDefault="00081A34">
      <w:pPr>
        <w:spacing w:before="2" w:line="140" w:lineRule="exact"/>
        <w:rPr>
          <w:sz w:val="14"/>
          <w:szCs w:val="14"/>
        </w:rPr>
      </w:pPr>
    </w:p>
    <w:p w14:paraId="17E02110" w14:textId="32F892F5" w:rsidR="003078E1" w:rsidRPr="00AB4912" w:rsidRDefault="00E1327D" w:rsidP="00AB4912">
      <w:pPr>
        <w:spacing w:before="11"/>
        <w:ind w:left="100"/>
        <w:rPr>
          <w:rFonts w:ascii="Calibri" w:eastAsia="Calibri" w:hAnsi="Calibri" w:cs="Calibri"/>
          <w:b/>
          <w:sz w:val="36"/>
          <w:szCs w:val="36"/>
          <w:u w:val="single" w:color="000000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3B83BF6C" wp14:editId="07777777">
                <wp:simplePos x="0" y="0"/>
                <wp:positionH relativeFrom="page">
                  <wp:posOffset>1154430</wp:posOffset>
                </wp:positionH>
                <wp:positionV relativeFrom="paragraph">
                  <wp:posOffset>1602740</wp:posOffset>
                </wp:positionV>
                <wp:extent cx="0" cy="836930"/>
                <wp:effectExtent l="11430" t="6985" r="7620" b="13335"/>
                <wp:wrapNone/>
                <wp:docPr id="54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36930"/>
                          <a:chOff x="1818" y="2524"/>
                          <a:chExt cx="0" cy="1318"/>
                        </a:xfrm>
                      </wpg:grpSpPr>
                      <wps:wsp>
                        <wps:cNvPr id="55" name="Freeform 186"/>
                        <wps:cNvSpPr>
                          <a:spLocks/>
                        </wps:cNvSpPr>
                        <wps:spPr bwMode="auto">
                          <a:xfrm>
                            <a:off x="1818" y="2524"/>
                            <a:ext cx="0" cy="1318"/>
                          </a:xfrm>
                          <a:custGeom>
                            <a:avLst/>
                            <a:gdLst>
                              <a:gd name="T0" fmla="+- 0 2524 2524"/>
                              <a:gd name="T1" fmla="*/ 2524 h 1318"/>
                              <a:gd name="T2" fmla="+- 0 3843 2524"/>
                              <a:gd name="T3" fmla="*/ 3843 h 13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8">
                                <a:moveTo>
                                  <a:pt x="0" y="0"/>
                                </a:moveTo>
                                <a:lnTo>
                                  <a:pt x="0" y="13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F4F7E7" id="Group 185" o:spid="_x0000_s1026" style="position:absolute;margin-left:90.9pt;margin-top:126.2pt;width:0;height:65.9pt;z-index:-251664384;mso-position-horizontal-relative:page" coordorigin="1818,2524" coordsize="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">
                <v:shape id="Freeform 186" o:spid="_x0000_s1027" style="position:absolute;left:1818;top:2524;width:0;height:1318;visibility:visible;mso-wrap-style:square;v-text-anchor:top" coordsize="0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" path="m,l,1319e" filled="f" strokeweight=".94pt">
                  <v:path arrowok="t" o:connecttype="custom" o:connectlocs="0,2524;0,3843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08646564" wp14:editId="07777777">
                <wp:simplePos x="0" y="0"/>
                <wp:positionH relativeFrom="page">
                  <wp:posOffset>1154430</wp:posOffset>
                </wp:positionH>
                <wp:positionV relativeFrom="page">
                  <wp:posOffset>5029835</wp:posOffset>
                </wp:positionV>
                <wp:extent cx="0" cy="696595"/>
                <wp:effectExtent l="11430" t="10160" r="7620" b="7620"/>
                <wp:wrapNone/>
                <wp:docPr id="5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96595"/>
                          <a:chOff x="1818" y="7921"/>
                          <a:chExt cx="0" cy="1097"/>
                        </a:xfrm>
                      </wpg:grpSpPr>
                      <wps:wsp>
                        <wps:cNvPr id="53" name="Freeform 184"/>
                        <wps:cNvSpPr>
                          <a:spLocks/>
                        </wps:cNvSpPr>
                        <wps:spPr bwMode="auto">
                          <a:xfrm>
                            <a:off x="1818" y="7921"/>
                            <a:ext cx="0" cy="1097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7921 h 1097"/>
                              <a:gd name="T2" fmla="+- 0 9018 7921"/>
                              <a:gd name="T3" fmla="*/ 9018 h 10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7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A04D8B" id="Group 183" o:spid="_x0000_s1026" style="position:absolute;margin-left:90.9pt;margin-top:396.05pt;width:0;height:54.85pt;z-index:-251663360;mso-position-horizontal-relative:page;mso-position-vertical-relative:page" coordorigin="1818,7921" coordsize="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">
                <v:shape id="Freeform 184" o:spid="_x0000_s1027" style="position:absolute;left:1818;top:7921;width:0;height:1097;visibility:visible;mso-wrap-style:square;v-text-anchor:top" coordsize="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" path="m,l,1097e" filled="f" strokeweight=".94pt">
                  <v:path arrowok="t" o:connecttype="custom" o:connectlocs="0,7921;0,9018" o:connectangles="0,0"/>
                </v:shape>
                <w10:wrap anchorx="page" anchory="page"/>
              </v:group>
            </w:pict>
          </mc:Fallback>
        </mc:AlternateContent>
      </w:r>
      <w:r w:rsidR="008C4E69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 xml:space="preserve">Barlby Community 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Pr</w:t>
      </w:r>
      <w:r w:rsidR="00894AD3"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i</w:t>
      </w:r>
      <w:r w:rsidR="00894AD3" w:rsidRPr="00AB4912">
        <w:rPr>
          <w:rFonts w:ascii="Calibri" w:eastAsia="Calibri" w:hAnsi="Calibri" w:cs="Calibri"/>
          <w:b/>
          <w:spacing w:val="-1"/>
          <w:sz w:val="36"/>
          <w:szCs w:val="36"/>
          <w:u w:val="single" w:color="000000"/>
        </w:rPr>
        <w:t>ma</w:t>
      </w:r>
      <w:r w:rsidR="00894AD3"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r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y Sch</w:t>
      </w:r>
      <w:r w:rsidR="00894AD3" w:rsidRPr="00AB4912">
        <w:rPr>
          <w:rFonts w:ascii="Calibri" w:eastAsia="Calibri" w:hAnsi="Calibri" w:cs="Calibri"/>
          <w:b/>
          <w:spacing w:val="-1"/>
          <w:sz w:val="36"/>
          <w:szCs w:val="36"/>
          <w:u w:val="single" w:color="000000"/>
        </w:rPr>
        <w:t>o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ol</w:t>
      </w:r>
      <w:r w:rsidR="00894AD3" w:rsidRPr="00AB4912">
        <w:rPr>
          <w:rFonts w:ascii="Calibri" w:eastAsia="Calibri" w:hAnsi="Calibri" w:cs="Calibri"/>
          <w:b/>
          <w:spacing w:val="2"/>
          <w:sz w:val="36"/>
          <w:szCs w:val="36"/>
          <w:u w:val="single" w:color="000000"/>
        </w:rPr>
        <w:t xml:space="preserve"> 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S</w:t>
      </w:r>
      <w:r w:rsidR="00894AD3" w:rsidRPr="00AB4912">
        <w:rPr>
          <w:rFonts w:ascii="Calibri" w:eastAsia="Calibri" w:hAnsi="Calibri" w:cs="Calibri"/>
          <w:b/>
          <w:spacing w:val="-2"/>
          <w:sz w:val="36"/>
          <w:szCs w:val="36"/>
          <w:u w:val="single" w:color="000000"/>
        </w:rPr>
        <w:t>u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c</w:t>
      </w:r>
      <w:r w:rsidR="00894AD3"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c</w:t>
      </w:r>
      <w:r w:rsidR="00894AD3" w:rsidRPr="00AB4912">
        <w:rPr>
          <w:rFonts w:ascii="Calibri" w:eastAsia="Calibri" w:hAnsi="Calibri" w:cs="Calibri"/>
          <w:b/>
          <w:spacing w:val="-1"/>
          <w:sz w:val="36"/>
          <w:szCs w:val="36"/>
          <w:u w:val="single" w:color="000000"/>
        </w:rPr>
        <w:t>e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ss</w:t>
      </w:r>
      <w:r w:rsidR="00894AD3"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 xml:space="preserve"> 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C</w:t>
      </w:r>
      <w:r w:rsidR="00894AD3" w:rsidRPr="00AB4912">
        <w:rPr>
          <w:rFonts w:ascii="Calibri" w:eastAsia="Calibri" w:hAnsi="Calibri" w:cs="Calibri"/>
          <w:b/>
          <w:spacing w:val="-1"/>
          <w:sz w:val="36"/>
          <w:szCs w:val="36"/>
          <w:u w:val="single" w:color="000000"/>
        </w:rPr>
        <w:t>r</w:t>
      </w:r>
      <w:r w:rsidR="00894AD3"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i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te</w:t>
      </w:r>
      <w:r w:rsidR="00894AD3"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ri</w:t>
      </w:r>
      <w:r w:rsidR="00894AD3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a</w:t>
      </w:r>
      <w:r w:rsidR="00894AD3" w:rsidRPr="00AB4912">
        <w:rPr>
          <w:rFonts w:ascii="Calibri" w:eastAsia="Calibri" w:hAnsi="Calibri" w:cs="Calibri"/>
          <w:b/>
          <w:spacing w:val="-2"/>
          <w:sz w:val="36"/>
          <w:szCs w:val="36"/>
          <w:u w:val="single" w:color="000000"/>
        </w:rPr>
        <w:t xml:space="preserve"> </w:t>
      </w:r>
      <w:r w:rsidR="00572D65">
        <w:rPr>
          <w:rFonts w:ascii="Calibri" w:eastAsia="Calibri" w:hAnsi="Calibri" w:cs="Calibri"/>
          <w:b/>
          <w:sz w:val="36"/>
          <w:szCs w:val="36"/>
          <w:u w:val="single" w:color="000000"/>
        </w:rPr>
        <w:t>2023-</w:t>
      </w:r>
      <w:proofErr w:type="gramStart"/>
      <w:r w:rsidR="00572D65">
        <w:rPr>
          <w:rFonts w:ascii="Calibri" w:eastAsia="Calibri" w:hAnsi="Calibri" w:cs="Calibri"/>
          <w:b/>
          <w:sz w:val="36"/>
          <w:szCs w:val="36"/>
          <w:u w:val="single" w:color="000000"/>
        </w:rPr>
        <w:t>2026</w:t>
      </w:r>
      <w:r w:rsidR="00AB4912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 xml:space="preserve"> :</w:t>
      </w:r>
      <w:proofErr w:type="gramEnd"/>
      <w:r w:rsidR="00AB4912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 xml:space="preserve">  </w:t>
      </w:r>
      <w:r w:rsidR="003078E1"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What we want to do…..</w:t>
      </w:r>
    </w:p>
    <w:p w14:paraId="08CE6F91" w14:textId="77777777" w:rsidR="00081A34" w:rsidRDefault="00081A34">
      <w:pPr>
        <w:spacing w:before="19" w:line="220" w:lineRule="exact"/>
        <w:rPr>
          <w:sz w:val="22"/>
          <w:szCs w:val="22"/>
        </w:rPr>
      </w:pPr>
    </w:p>
    <w:tbl>
      <w:tblPr>
        <w:tblW w:w="1450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3281"/>
      </w:tblGrid>
      <w:tr w:rsidR="00081A34" w14:paraId="119D4713" w14:textId="77777777" w:rsidTr="00FA5C30">
        <w:trPr>
          <w:trHeight w:hRule="exact" w:val="3721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  <w:textDirection w:val="btLr"/>
          </w:tcPr>
          <w:p w14:paraId="61CDCEAD" w14:textId="77777777" w:rsidR="00081A34" w:rsidRDefault="00081A34">
            <w:pPr>
              <w:spacing w:before="4" w:line="100" w:lineRule="exact"/>
              <w:rPr>
                <w:sz w:val="10"/>
                <w:szCs w:val="10"/>
              </w:rPr>
            </w:pPr>
          </w:p>
          <w:p w14:paraId="683EFFD3" w14:textId="77777777" w:rsidR="00081A34" w:rsidRPr="009D11A1" w:rsidRDefault="00894AD3" w:rsidP="009D11A1">
            <w:pPr>
              <w:ind w:left="112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6"/>
                <w:szCs w:val="36"/>
              </w:rPr>
              <w:t>A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</w:rPr>
              <w:t>c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6"/>
                <w:szCs w:val="36"/>
              </w:rPr>
              <w:t>hi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-1"/>
                <w:sz w:val="36"/>
                <w:szCs w:val="36"/>
              </w:rPr>
              <w:t>e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</w:rPr>
              <w:t>v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-2"/>
                <w:sz w:val="36"/>
                <w:szCs w:val="36"/>
              </w:rPr>
              <w:t>e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-1"/>
                <w:sz w:val="36"/>
                <w:szCs w:val="36"/>
              </w:rPr>
              <w:t>me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6"/>
                <w:szCs w:val="36"/>
              </w:rPr>
              <w:t>n</w:t>
            </w:r>
            <w:r w:rsidRPr="009D11A1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</w:rPr>
              <w:t>t</w:t>
            </w:r>
          </w:p>
        </w:tc>
        <w:tc>
          <w:tcPr>
            <w:tcW w:w="1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363CF" w14:textId="77777777" w:rsidR="00081A34" w:rsidRDefault="00894AD3" w:rsidP="003078E1">
            <w:pPr>
              <w:spacing w:line="280" w:lineRule="exact"/>
              <w:ind w:left="64" w:right="1061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Goal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 xml:space="preserve">1: </w:t>
            </w:r>
            <w:r>
              <w:rPr>
                <w:rFonts w:ascii="Calibri" w:eastAsia="Calibri" w:hAnsi="Calibri" w:cs="Calibri"/>
                <w:b/>
                <w:spacing w:val="-5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il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 xml:space="preserve"> r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ea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ch t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of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 xml:space="preserve"> p</w:t>
            </w:r>
            <w:r>
              <w:rPr>
                <w:rFonts w:ascii="Calibri" w:eastAsia="Calibri" w:hAnsi="Calibri" w:cs="Calibri"/>
                <w:b/>
                <w:color w:val="006FC0"/>
                <w:spacing w:val="-3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on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006FC0"/>
                <w:spacing w:val="-2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006FC0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006FC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006FC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006FC0"/>
                <w:position w:val="1"/>
                <w:sz w:val="24"/>
                <w:szCs w:val="24"/>
              </w:rPr>
              <w:t>.</w:t>
            </w:r>
          </w:p>
          <w:p w14:paraId="6713C5F9" w14:textId="77777777" w:rsidR="00081A34" w:rsidRDefault="003078E1" w:rsidP="003078E1">
            <w:pPr>
              <w:rPr>
                <w:rFonts w:ascii="Calibri" w:eastAsia="Calibri" w:hAnsi="Calibri" w:cs="Calibri"/>
                <w:sz w:val="24"/>
                <w:szCs w:val="24"/>
              </w:rPr>
            </w:pPr>
            <w:r w:rsidRPr="003078E1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  <w:r w:rsidR="00894AD3"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Suc</w:t>
            </w:r>
            <w:r w:rsidR="00894AD3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c</w:t>
            </w:r>
            <w:r w:rsidR="00894AD3"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 w:rsidR="00894AD3"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ss</w:t>
            </w:r>
            <w:r w:rsidR="00894AD3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 xml:space="preserve"> </w:t>
            </w:r>
            <w:r w:rsidR="00894AD3"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C</w:t>
            </w:r>
            <w:r w:rsidR="00894AD3"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r</w:t>
            </w:r>
            <w:r w:rsidR="00894AD3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 w:rsidR="00894AD3"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te</w:t>
            </w:r>
            <w:r w:rsidR="00894AD3"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ri</w:t>
            </w:r>
            <w:r w:rsidR="00894AD3"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a</w:t>
            </w:r>
            <w:r w:rsidR="00894AD3"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:</w:t>
            </w:r>
          </w:p>
          <w:p w14:paraId="66F6FCDD" w14:textId="3B696C21" w:rsidR="00081A34" w:rsidRPr="009B4E73" w:rsidRDefault="00E5274F" w:rsidP="008C4E69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before="4" w:line="260" w:lineRule="exact"/>
              <w:ind w:right="41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The percentage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AREs</w:t>
            </w:r>
            <w:r w:rsidR="00894AD3"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DC6AB4">
              <w:rPr>
                <w:rFonts w:ascii="Calibri" w:eastAsia="Calibri" w:hAnsi="Calibri" w:cs="Calibri"/>
                <w:sz w:val="22"/>
                <w:szCs w:val="22"/>
              </w:rPr>
              <w:t xml:space="preserve"> EYFS, KS1 and 2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lish 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ath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cs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tly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 w:rsidR="0013414E">
              <w:rPr>
                <w:rFonts w:ascii="Calibri" w:eastAsia="Calibri" w:hAnsi="Calibri" w:cs="Calibri"/>
                <w:spacing w:val="1"/>
                <w:sz w:val="22"/>
                <w:szCs w:val="22"/>
              </w:rPr>
              <w:t>inline</w:t>
            </w:r>
            <w:proofErr w:type="spellEnd"/>
            <w:r w:rsidR="0013414E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with</w:t>
            </w:r>
            <w:r w:rsidR="004A0434">
              <w:rPr>
                <w:rFonts w:ascii="Calibri" w:eastAsia="Calibri" w:hAnsi="Calibri" w:cs="Calibri"/>
                <w:spacing w:val="1"/>
                <w:sz w:val="22"/>
                <w:szCs w:val="22"/>
              </w:rPr>
              <w:t>,</w:t>
            </w:r>
            <w:r w:rsidR="0013414E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or above </w:t>
            </w:r>
            <w:r w:rsidR="004A0434">
              <w:rPr>
                <w:rFonts w:ascii="Calibri" w:eastAsia="Calibri" w:hAnsi="Calibri" w:cs="Calibri"/>
                <w:spacing w:val="1"/>
                <w:sz w:val="22"/>
                <w:szCs w:val="22"/>
              </w:rPr>
              <w:t>N</w:t>
            </w:r>
            <w:r w:rsidR="0013414E">
              <w:rPr>
                <w:rFonts w:ascii="Calibri" w:eastAsia="Calibri" w:hAnsi="Calibri" w:cs="Calibri"/>
                <w:spacing w:val="1"/>
                <w:sz w:val="22"/>
                <w:szCs w:val="22"/>
              </w:rPr>
              <w:t>ational and LA average</w:t>
            </w:r>
          </w:p>
          <w:p w14:paraId="6C46EC9C" w14:textId="5D08ADC2" w:rsidR="00081A34" w:rsidRPr="009B4E73" w:rsidRDefault="00FA5C30" w:rsidP="008C4E69">
            <w:pPr>
              <w:pStyle w:val="ListParagraph"/>
              <w:numPr>
                <w:ilvl w:val="0"/>
                <w:numId w:val="3"/>
              </w:numPr>
              <w:spacing w:before="6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All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le 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achieve 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personal aspirational targets </w:t>
            </w:r>
          </w:p>
          <w:p w14:paraId="09CCADD6" w14:textId="4FA9B3F6" w:rsidR="00081A34" w:rsidRPr="009B4E73" w:rsidRDefault="00FA5C30" w:rsidP="008C4E69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The very large majority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x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al C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xpec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ed l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attai</w:t>
            </w:r>
            <w:r w:rsidR="00894AD3" w:rsidRPr="009B4E7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241F01">
              <w:rPr>
                <w:rFonts w:ascii="Calibri" w:eastAsia="Calibri" w:hAnsi="Calibri" w:cs="Calibri"/>
                <w:sz w:val="22"/>
                <w:szCs w:val="22"/>
              </w:rPr>
              <w:t>in Computing</w:t>
            </w:r>
            <w:r w:rsidR="00DC6AB4">
              <w:rPr>
                <w:rFonts w:ascii="Calibri" w:eastAsia="Calibri" w:hAnsi="Calibri" w:cs="Calibri"/>
                <w:sz w:val="22"/>
                <w:szCs w:val="22"/>
              </w:rPr>
              <w:t xml:space="preserve"> and Science</w:t>
            </w:r>
            <w:r w:rsidR="00241F01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S1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2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E360ACE" w14:textId="4AE121D6" w:rsidR="00081A34" w:rsidRPr="009B4E73" w:rsidRDefault="00894AD3" w:rsidP="008C4E6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Qu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lity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4A043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education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in </w:t>
            </w:r>
            <w:r w:rsidR="00DC6AB4">
              <w:rPr>
                <w:rFonts w:ascii="Calibri" w:eastAsia="Calibri" w:hAnsi="Calibri" w:cs="Calibri"/>
                <w:sz w:val="22"/>
                <w:szCs w:val="22"/>
              </w:rPr>
              <w:t>all subjects</w:t>
            </w:r>
            <w:r w:rsidR="006724E9">
              <w:rPr>
                <w:rFonts w:ascii="Calibri" w:eastAsia="Calibri" w:hAnsi="Calibri" w:cs="Calibri"/>
                <w:sz w:val="22"/>
                <w:szCs w:val="22"/>
              </w:rPr>
              <w:t xml:space="preserve"> including EYFS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j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ed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4A043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good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4A0434">
              <w:rPr>
                <w:rFonts w:ascii="Calibri" w:eastAsia="Calibri" w:hAnsi="Calibri" w:cs="Calibri"/>
                <w:sz w:val="22"/>
                <w:szCs w:val="22"/>
              </w:rPr>
              <w:t xml:space="preserve"> with a large majority being graded as outstanding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5158A8E4" w14:textId="7DBC9203" w:rsidR="00081A34" w:rsidRPr="009B4E73" w:rsidRDefault="008C4E69" w:rsidP="008C4E69">
            <w:pPr>
              <w:pStyle w:val="ListParagraph"/>
              <w:numPr>
                <w:ilvl w:val="0"/>
                <w:numId w:val="3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ter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up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s are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eff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ga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90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%+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="00894AD3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ren 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241F01">
              <w:rPr>
                <w:rFonts w:ascii="Calibri" w:eastAsia="Calibri" w:hAnsi="Calibri" w:cs="Calibri"/>
                <w:spacing w:val="1"/>
                <w:sz w:val="22"/>
                <w:szCs w:val="22"/>
              </w:rPr>
              <w:t>personal targets</w:t>
            </w:r>
            <w:r w:rsidR="00894AD3"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71BBA4D" w14:textId="463A714E" w:rsidR="00081A34" w:rsidRPr="009B4E73" w:rsidRDefault="00894AD3" w:rsidP="008C4E69">
            <w:pPr>
              <w:pStyle w:val="ListParagraph"/>
              <w:numPr>
                <w:ilvl w:val="0"/>
                <w:numId w:val="3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pa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 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 is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ith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9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0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%+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pare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</w:t>
            </w:r>
            <w:proofErr w:type="spellStart"/>
            <w:r w:rsidR="00A5638D" w:rsidRPr="009B4E73">
              <w:rPr>
                <w:rFonts w:ascii="Calibri" w:eastAsia="Calibri" w:hAnsi="Calibri" w:cs="Calibri"/>
                <w:sz w:val="22"/>
                <w:szCs w:val="22"/>
              </w:rPr>
              <w:t>car</w:t>
            </w:r>
            <w:r w:rsidR="00A5638D"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A5638D" w:rsidRPr="009B4E73">
              <w:rPr>
                <w:rFonts w:ascii="Calibri" w:eastAsia="Calibri" w:hAnsi="Calibri" w:cs="Calibri"/>
                <w:sz w:val="22"/>
                <w:szCs w:val="22"/>
              </w:rPr>
              <w:t>rs</w:t>
            </w:r>
            <w:proofErr w:type="spellEnd"/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C4E69"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160BE3"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parent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="008C4E69" w:rsidRPr="009B4E73">
              <w:rPr>
                <w:rFonts w:ascii="Calibri" w:eastAsia="Calibri" w:hAnsi="Calibri" w:cs="Calibri"/>
                <w:sz w:val="22"/>
                <w:szCs w:val="22"/>
              </w:rPr>
              <w:t>twice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="00A5638D">
              <w:rPr>
                <w:rFonts w:ascii="Calibri" w:eastAsia="Calibri" w:hAnsi="Calibri" w:cs="Calibri"/>
                <w:sz w:val="22"/>
                <w:szCs w:val="22"/>
              </w:rPr>
              <w:t>ear, plus additional meeting</w:t>
            </w:r>
            <w:r w:rsidR="00E5274F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="00A5638D">
              <w:rPr>
                <w:rFonts w:ascii="Calibri" w:eastAsia="Calibri" w:hAnsi="Calibri" w:cs="Calibri"/>
                <w:sz w:val="22"/>
                <w:szCs w:val="22"/>
              </w:rPr>
              <w:t xml:space="preserve"> for individual children as required</w:t>
            </w:r>
            <w:r w:rsidR="00E5274F">
              <w:rPr>
                <w:rFonts w:ascii="Calibri" w:eastAsia="Calibri" w:hAnsi="Calibri" w:cs="Calibri"/>
                <w:sz w:val="22"/>
                <w:szCs w:val="22"/>
              </w:rPr>
              <w:t>, including the completion of IPMs</w:t>
            </w:r>
            <w:r w:rsidR="00A5638D">
              <w:rPr>
                <w:rFonts w:ascii="Calibri" w:eastAsia="Calibri" w:hAnsi="Calibri" w:cs="Calibri"/>
                <w:sz w:val="22"/>
                <w:szCs w:val="22"/>
              </w:rPr>
              <w:t xml:space="preserve">. </w:t>
            </w:r>
          </w:p>
          <w:p w14:paraId="3839CB8A" w14:textId="77777777" w:rsidR="00081A34" w:rsidRPr="009B4E73" w:rsidRDefault="00894AD3" w:rsidP="008C4E69">
            <w:pPr>
              <w:pStyle w:val="ListParagraph"/>
              <w:numPr>
                <w:ilvl w:val="0"/>
                <w:numId w:val="3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 act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share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eir 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th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9B4E73">
              <w:rPr>
                <w:rFonts w:ascii="Calibri" w:eastAsia="Calibri" w:hAnsi="Calibri" w:cs="Calibri"/>
                <w:spacing w:val="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call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, nat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inter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BAC16F0" w14:textId="6FFDBC53" w:rsidR="00081A34" w:rsidRPr="00160BE3" w:rsidRDefault="00894AD3" w:rsidP="008C4E69">
            <w:pPr>
              <w:pStyle w:val="ListParagraph"/>
              <w:numPr>
                <w:ilvl w:val="0"/>
                <w:numId w:val="3"/>
              </w:numPr>
              <w:spacing w:before="2"/>
              <w:rPr>
                <w:rFonts w:ascii="Calibri" w:eastAsia="Calibri" w:hAnsi="Calibri" w:cs="Calibri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Our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learn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iro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ebsite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="00241F01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of a </w:t>
            </w:r>
            <w:r w:rsidR="000C6D14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very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elebra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241F01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xpe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tat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 ac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  <w:tr w:rsidR="00081A34" w14:paraId="79228F8D" w14:textId="77777777" w:rsidTr="00F74922">
        <w:trPr>
          <w:trHeight w:hRule="exact" w:val="3491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textDirection w:val="btLr"/>
          </w:tcPr>
          <w:p w14:paraId="6BB9E253" w14:textId="77777777" w:rsidR="00081A34" w:rsidRDefault="00081A34">
            <w:pPr>
              <w:spacing w:before="4" w:line="100" w:lineRule="exact"/>
              <w:rPr>
                <w:sz w:val="10"/>
                <w:szCs w:val="10"/>
              </w:rPr>
            </w:pPr>
          </w:p>
          <w:p w14:paraId="628D9A53" w14:textId="77777777" w:rsidR="00081A34" w:rsidRDefault="00894AD3" w:rsidP="009D11A1">
            <w:pPr>
              <w:ind w:lef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6"/>
                <w:szCs w:val="36"/>
              </w:rPr>
              <w:t>Curriculum</w:t>
            </w:r>
          </w:p>
        </w:tc>
        <w:tc>
          <w:tcPr>
            <w:tcW w:w="1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D03290" w14:textId="66098F90" w:rsidR="00DC6AB4" w:rsidRPr="00DC6AB4" w:rsidRDefault="00894AD3" w:rsidP="00DC6AB4">
            <w:pPr>
              <w:tabs>
                <w:tab w:val="left" w:pos="860"/>
              </w:tabs>
              <w:spacing w:before="20" w:line="260" w:lineRule="exact"/>
              <w:ind w:right="991"/>
              <w:jc w:val="both"/>
              <w:rPr>
                <w:rFonts w:asciiTheme="minorHAnsi" w:eastAsia="Arial" w:hAnsiTheme="minorHAnsi" w:cs="Arial"/>
                <w:sz w:val="24"/>
                <w:szCs w:val="24"/>
              </w:rPr>
            </w:pPr>
            <w:r w:rsidRPr="00DC6AB4"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St</w:t>
            </w:r>
            <w:r w:rsidRPr="00DC6AB4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r</w:t>
            </w:r>
            <w:r w:rsidRPr="00DC6AB4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a</w:t>
            </w:r>
            <w:r w:rsidRPr="00DC6AB4"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te</w:t>
            </w:r>
            <w:r w:rsidRPr="00DC6AB4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g</w:t>
            </w:r>
            <w:r w:rsidRPr="00DC6AB4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i</w:t>
            </w:r>
            <w:r w:rsidRPr="00DC6AB4"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c</w:t>
            </w:r>
            <w:r w:rsidRPr="00DC6AB4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DC6AB4"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Goal</w:t>
            </w:r>
            <w:r w:rsidRPr="00DC6AB4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 xml:space="preserve"> </w:t>
            </w:r>
            <w:r w:rsidRPr="00DC6AB4"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2:</w:t>
            </w:r>
            <w:r w:rsidRPr="00DC6AB4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CURRICULUM:</w:t>
            </w:r>
            <w:r w:rsidR="004A043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 xml:space="preserve"> 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C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-1"/>
                <w:sz w:val="24"/>
                <w:szCs w:val="24"/>
              </w:rPr>
              <w:t>h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i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>l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dr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>e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n d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>e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-4"/>
                <w:sz w:val="24"/>
                <w:szCs w:val="24"/>
              </w:rPr>
              <w:t>v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>e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lop a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 xml:space="preserve"> l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-3"/>
                <w:sz w:val="24"/>
                <w:szCs w:val="24"/>
              </w:rPr>
              <w:t>o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-4"/>
                <w:sz w:val="24"/>
                <w:szCs w:val="24"/>
              </w:rPr>
              <w:t>v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e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 xml:space="preserve"> 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>of l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>ea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z w:val="24"/>
                <w:szCs w:val="24"/>
              </w:rPr>
              <w:t xml:space="preserve">rning </w:t>
            </w:r>
            <w:r w:rsidR="00DC6AB4" w:rsidRPr="00DC6AB4">
              <w:rPr>
                <w:rFonts w:asciiTheme="minorHAnsi" w:eastAsia="Arial" w:hAnsiTheme="minorHAnsi" w:cs="Arial"/>
                <w:b/>
                <w:color w:val="00AF50"/>
                <w:spacing w:val="1"/>
                <w:sz w:val="24"/>
                <w:szCs w:val="24"/>
              </w:rPr>
              <w:t>skills for life through a highly engaging and, meaningful curriculum</w:t>
            </w:r>
          </w:p>
          <w:p w14:paraId="24523257" w14:textId="09CD379E" w:rsidR="00081A34" w:rsidRDefault="00894AD3">
            <w:pPr>
              <w:spacing w:before="2"/>
              <w:ind w:left="102" w:right="104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Suc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:</w:t>
            </w:r>
          </w:p>
          <w:p w14:paraId="34917784" w14:textId="77777777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ean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-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5EFB716" w14:textId="77777777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ities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led,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epen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ent 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will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eq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with 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ls 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li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5E299FE" w14:textId="77777777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rtu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ities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em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ov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7A2087A1" w14:textId="77777777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mo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 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j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xper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ences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all thro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ays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/v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4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1FC5B0DC" w14:textId="77777777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attai</w:t>
            </w:r>
            <w:r w:rsidRPr="009B4E73">
              <w:rPr>
                <w:rFonts w:ascii="Calibri" w:eastAsia="Calibri" w:hAnsi="Calibri" w:cs="Calibri"/>
                <w:spacing w:val="-4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 w:rsidRPr="009B4E73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llen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e,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lish 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proofErr w:type="spellEnd"/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ills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lied acr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ric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2E574BC" w14:textId="77777777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 a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iv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2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xi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ity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to all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ren’s 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thro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creat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ach.</w:t>
            </w:r>
          </w:p>
          <w:p w14:paraId="0982420B" w14:textId="0FF9B99D" w:rsidR="00081A34" w:rsidRPr="009B4E73" w:rsidRDefault="00894AD3" w:rsidP="008C4E69">
            <w:pPr>
              <w:pStyle w:val="ListParagraph"/>
              <w:numPr>
                <w:ilvl w:val="0"/>
                <w:numId w:val="4"/>
              </w:numPr>
              <w:spacing w:line="30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z w:val="22"/>
                <w:szCs w:val="22"/>
              </w:rPr>
              <w:t>Out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 lear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EA6411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Forest School</w:t>
            </w:r>
            <w:r w:rsidRPr="009B4E73">
              <w:rPr>
                <w:rFonts w:ascii="Calibri" w:eastAsia="Calibri" w:hAnsi="Calibri" w:cs="Calibri"/>
                <w:spacing w:val="4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embe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="00EA6411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A9D2D4E" w14:textId="77777777" w:rsidR="009B4E73" w:rsidRPr="009B4E73" w:rsidRDefault="00894AD3" w:rsidP="009B4E73">
            <w:pPr>
              <w:pStyle w:val="ListParagraph"/>
              <w:numPr>
                <w:ilvl w:val="0"/>
                <w:numId w:val="4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q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, in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64460A">
              <w:rPr>
                <w:rFonts w:ascii="Calibri" w:eastAsia="Calibri" w:hAnsi="Calibri" w:cs="Calibri"/>
                <w:sz w:val="22"/>
                <w:szCs w:val="22"/>
              </w:rPr>
              <w:t>Computing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with l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ills li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acr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lu</w:t>
            </w:r>
            <w:r w:rsidRPr="009B4E73">
              <w:rPr>
                <w:rFonts w:ascii="Calibri" w:eastAsia="Calibri" w:hAnsi="Calibri" w:cs="Calibri"/>
                <w:spacing w:val="4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230B6CA8" w14:textId="17D576A9" w:rsidR="00081A34" w:rsidRPr="008C4E69" w:rsidRDefault="00894AD3" w:rsidP="0064460A">
            <w:pPr>
              <w:pStyle w:val="ListParagraph"/>
              <w:numPr>
                <w:ilvl w:val="0"/>
                <w:numId w:val="4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effe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ound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9B4E73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dr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iv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64460A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n outstanding 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cu</w:t>
            </w:r>
            <w:r w:rsidRPr="009B4E73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9B4E73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9B4E73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9B4E7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23DE523C" w14:textId="77777777" w:rsidR="00081A34" w:rsidRDefault="00081A34">
      <w:pPr>
        <w:sectPr w:rsidR="00081A34">
          <w:pgSz w:w="16840" w:h="11920" w:orient="landscape"/>
          <w:pgMar w:top="1080" w:right="1340" w:bottom="280" w:left="1340" w:header="720" w:footer="720" w:gutter="0"/>
          <w:cols w:space="720"/>
        </w:sectPr>
      </w:pPr>
    </w:p>
    <w:p w14:paraId="796C199F" w14:textId="77777777" w:rsidR="00081A34" w:rsidRDefault="00E1327D">
      <w:pPr>
        <w:spacing w:before="8" w:line="140" w:lineRule="exact"/>
        <w:rPr>
          <w:sz w:val="14"/>
          <w:szCs w:val="1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7A0D517" wp14:editId="07777777">
                <wp:simplePos x="0" y="0"/>
                <wp:positionH relativeFrom="page">
                  <wp:posOffset>1154430</wp:posOffset>
                </wp:positionH>
                <wp:positionV relativeFrom="page">
                  <wp:posOffset>4353560</wp:posOffset>
                </wp:positionV>
                <wp:extent cx="0" cy="798830"/>
                <wp:effectExtent l="11430" t="10160" r="7620" b="10160"/>
                <wp:wrapNone/>
                <wp:docPr id="5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798830"/>
                          <a:chOff x="1818" y="6856"/>
                          <a:chExt cx="0" cy="1258"/>
                        </a:xfrm>
                      </wpg:grpSpPr>
                      <wps:wsp>
                        <wps:cNvPr id="51" name="Freeform 161"/>
                        <wps:cNvSpPr>
                          <a:spLocks/>
                        </wps:cNvSpPr>
                        <wps:spPr bwMode="auto">
                          <a:xfrm>
                            <a:off x="1818" y="6856"/>
                            <a:ext cx="0" cy="1258"/>
                          </a:xfrm>
                          <a:custGeom>
                            <a:avLst/>
                            <a:gdLst>
                              <a:gd name="T0" fmla="+- 0 6856 6856"/>
                              <a:gd name="T1" fmla="*/ 6856 h 1258"/>
                              <a:gd name="T2" fmla="+- 0 8113 6856"/>
                              <a:gd name="T3" fmla="*/ 8113 h 12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58">
                                <a:moveTo>
                                  <a:pt x="0" y="0"/>
                                </a:moveTo>
                                <a:lnTo>
                                  <a:pt x="0" y="125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860F62" id="Group 160" o:spid="_x0000_s1026" style="position:absolute;margin-left:90.9pt;margin-top:342.8pt;width:0;height:62.9pt;z-index:-251660288;mso-position-horizontal-relative:page;mso-position-vertical-relative:page" coordorigin="1818,6856" coordsize="0,12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">
                <v:shape id="Freeform 161" o:spid="_x0000_s1027" style="position:absolute;left:1818;top:6856;width:0;height:1258;visibility:visible;mso-wrap-style:square;v-text-anchor:top" coordsize="0,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" path="m,l,1257e" filled="f" strokeweight=".94pt">
                  <v:path arrowok="t" o:connecttype="custom" o:connectlocs="0,6856;0,8113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1E6174ED" wp14:editId="07777777">
                <wp:simplePos x="0" y="0"/>
                <wp:positionH relativeFrom="page">
                  <wp:posOffset>1154430</wp:posOffset>
                </wp:positionH>
                <wp:positionV relativeFrom="page">
                  <wp:posOffset>2644775</wp:posOffset>
                </wp:positionV>
                <wp:extent cx="0" cy="690245"/>
                <wp:effectExtent l="11430" t="6350" r="7620" b="8255"/>
                <wp:wrapNone/>
                <wp:docPr id="4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90245"/>
                          <a:chOff x="1818" y="4165"/>
                          <a:chExt cx="0" cy="1087"/>
                        </a:xfrm>
                      </wpg:grpSpPr>
                      <wps:wsp>
                        <wps:cNvPr id="49" name="Freeform 159"/>
                        <wps:cNvSpPr>
                          <a:spLocks/>
                        </wps:cNvSpPr>
                        <wps:spPr bwMode="auto">
                          <a:xfrm>
                            <a:off x="1818" y="4165"/>
                            <a:ext cx="0" cy="1087"/>
                          </a:xfrm>
                          <a:custGeom>
                            <a:avLst/>
                            <a:gdLst>
                              <a:gd name="T0" fmla="+- 0 4165 4165"/>
                              <a:gd name="T1" fmla="*/ 4165 h 1087"/>
                              <a:gd name="T2" fmla="+- 0 5252 4165"/>
                              <a:gd name="T3" fmla="*/ 5252 h 108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87">
                                <a:moveTo>
                                  <a:pt x="0" y="0"/>
                                </a:moveTo>
                                <a:lnTo>
                                  <a:pt x="0" y="108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733A0" id="Group 158" o:spid="_x0000_s1026" style="position:absolute;margin-left:90.9pt;margin-top:208.25pt;width:0;height:54.35pt;z-index:-251661312;mso-position-horizontal-relative:page;mso-position-vertical-relative:page" coordorigin="1818,4165" coordsize="0,1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">
                <v:shape id="Freeform 159" o:spid="_x0000_s1027" style="position:absolute;left:1818;top:4165;width:0;height:1087;visibility:visible;mso-wrap-style:square;v-text-anchor:top" coordsize="0,10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" path="m,l,1087e" filled="f" strokeweight=".94pt">
                  <v:path arrowok="t" o:connecttype="custom" o:connectlocs="0,4165;0,5252" o:connectangles="0,0"/>
                </v:shape>
                <w10:wrap anchorx="page" anchory="page"/>
              </v:group>
            </w:pict>
          </mc:Fallback>
        </mc:AlternateContent>
      </w:r>
    </w:p>
    <w:p w14:paraId="52E56223" w14:textId="77777777" w:rsidR="00081A34" w:rsidRDefault="00081A34">
      <w:pPr>
        <w:spacing w:line="200" w:lineRule="exact"/>
      </w:pPr>
    </w:p>
    <w:tbl>
      <w:tblPr>
        <w:tblW w:w="1450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7"/>
        <w:gridCol w:w="13281"/>
      </w:tblGrid>
      <w:tr w:rsidR="00081A34" w14:paraId="08E6DA28" w14:textId="77777777" w:rsidTr="000C6D14">
        <w:trPr>
          <w:trHeight w:hRule="exact" w:val="4209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textDirection w:val="btLr"/>
          </w:tcPr>
          <w:p w14:paraId="07547A01" w14:textId="77777777" w:rsidR="00081A34" w:rsidRDefault="00081A34">
            <w:pPr>
              <w:spacing w:before="4" w:line="100" w:lineRule="exact"/>
              <w:rPr>
                <w:sz w:val="10"/>
                <w:szCs w:val="10"/>
              </w:rPr>
            </w:pPr>
          </w:p>
          <w:p w14:paraId="35255EF5" w14:textId="77777777" w:rsidR="00081A34" w:rsidRDefault="00894AD3" w:rsidP="009D11A1">
            <w:pPr>
              <w:ind w:lef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6"/>
                <w:szCs w:val="36"/>
              </w:rPr>
              <w:t>Leadership</w:t>
            </w:r>
          </w:p>
        </w:tc>
        <w:tc>
          <w:tcPr>
            <w:tcW w:w="1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10180" w14:textId="77777777" w:rsidR="00081A34" w:rsidRDefault="00894AD3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Goal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  <w:u w:val="single" w:color="000000"/>
              </w:rPr>
              <w:t>3: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Lea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 xml:space="preserve">y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bi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 xml:space="preserve"> h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om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in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 xml:space="preserve">g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ve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 xml:space="preserve"> a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ur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 xml:space="preserve">e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st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color w:val="FF0000"/>
                <w:position w:val="1"/>
                <w:sz w:val="24"/>
                <w:szCs w:val="24"/>
              </w:rPr>
              <w:t>f</w:t>
            </w:r>
          </w:p>
          <w:p w14:paraId="79F7C2BA" w14:textId="77777777" w:rsidR="00081A34" w:rsidRDefault="00894AD3">
            <w:pPr>
              <w:ind w:left="102" w:right="97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hi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v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al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color w:val="FF0000"/>
                <w:spacing w:val="-2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color w:val="FF0000"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color w:val="FF0000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color w:val="FF0000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Suc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color w:val="000000"/>
                <w:spacing w:val="1"/>
                <w:sz w:val="24"/>
                <w:szCs w:val="24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b/>
                <w:color w:val="000000"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u w:val="single" w:color="000000"/>
              </w:rPr>
              <w:t>:</w:t>
            </w:r>
          </w:p>
          <w:p w14:paraId="196C0184" w14:textId="434115EF" w:rsidR="00081A34" w:rsidRPr="000C6D14" w:rsidRDefault="00894AD3" w:rsidP="008C4E69">
            <w:pPr>
              <w:pStyle w:val="ListParagraph"/>
              <w:numPr>
                <w:ilvl w:val="0"/>
                <w:numId w:val="6"/>
              </w:numPr>
              <w:tabs>
                <w:tab w:val="left" w:pos="820"/>
              </w:tabs>
              <w:spacing w:before="4" w:line="260" w:lineRule="exact"/>
              <w:ind w:right="469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Staff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lt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="000C6D14"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all leaders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ki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taff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sit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 a</w:t>
            </w:r>
            <w:r w:rsidRPr="000C6D14">
              <w:rPr>
                <w:rFonts w:ascii="Calibri" w:eastAsia="Calibri" w:hAnsi="Calibri" w:cs="Calibri"/>
                <w:spacing w:val="4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celebr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taff ac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ents.</w:t>
            </w:r>
          </w:p>
          <w:p w14:paraId="7D6F40C9" w14:textId="77777777" w:rsidR="00081A34" w:rsidRPr="000C6D14" w:rsidRDefault="00894AD3" w:rsidP="008C4E69">
            <w:pPr>
              <w:pStyle w:val="ListParagraph"/>
              <w:numPr>
                <w:ilvl w:val="0"/>
                <w:numId w:val="5"/>
              </w:numPr>
              <w:spacing w:before="6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Staff at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all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els 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 w:rsidR="007563A7"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 continued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per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="007563A7"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 and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ess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ent.</w:t>
            </w:r>
          </w:p>
          <w:p w14:paraId="462A9504" w14:textId="0385EF49" w:rsidR="00081A34" w:rsidRPr="000C6D14" w:rsidRDefault="00085DE3" w:rsidP="008C4E6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233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Co</w:t>
            </w:r>
            <w:r w:rsidR="008C4E69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-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C4E69" w:rsidRPr="000C6D14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used ef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94AD3"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pra</w:t>
            </w:r>
            <w:r w:rsidR="00894AD3"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c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="00894AD3" w:rsidRPr="000C6D14">
              <w:rPr>
                <w:rFonts w:ascii="Calibri" w:eastAsia="Calibri" w:hAnsi="Calibri" w:cs="Calibri"/>
                <w:spacing w:val="5"/>
                <w:sz w:val="22"/>
                <w:szCs w:val="22"/>
              </w:rPr>
              <w:t>i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ce acr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ss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="00894AD3"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94AD3" w:rsidRPr="000C6D14">
              <w:rPr>
                <w:rFonts w:ascii="Calibri" w:eastAsia="Calibri" w:hAnsi="Calibri" w:cs="Calibri"/>
                <w:sz w:val="22"/>
                <w:szCs w:val="22"/>
              </w:rPr>
              <w:t>sch</w:t>
            </w:r>
            <w:r w:rsidR="00894AD3"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="00894AD3"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="00E5274F" w:rsidRPr="000C6D14">
              <w:rPr>
                <w:rFonts w:ascii="Calibri" w:eastAsia="Calibri" w:hAnsi="Calibri" w:cs="Calibri"/>
                <w:sz w:val="22"/>
                <w:szCs w:val="22"/>
              </w:rPr>
              <w:t>l the sharing of good practice across the cluster</w:t>
            </w:r>
            <w:r w:rsidR="002F4933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F7A3ADB" w14:textId="77777777" w:rsidR="00081A34" w:rsidRPr="000C6D14" w:rsidRDefault="00894AD3" w:rsidP="008C4E6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spacing w:before="7" w:line="260" w:lineRule="exact"/>
              <w:ind w:right="906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 sta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k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cti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ed in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lan</w:t>
            </w:r>
            <w:r w:rsidRPr="000C6D14">
              <w:rPr>
                <w:rFonts w:ascii="Calibri" w:eastAsia="Calibri" w:hAnsi="Calibri" w:cs="Calibri"/>
                <w:spacing w:val="-4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 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hi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ef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ho</w:t>
            </w:r>
            <w:r w:rsidRPr="000C6D14">
              <w:rPr>
                <w:rFonts w:ascii="Calibri" w:eastAsia="Calibri" w:hAnsi="Calibri" w:cs="Calibri"/>
                <w:spacing w:val="7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 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t.</w:t>
            </w:r>
          </w:p>
          <w:p w14:paraId="24A93EE0" w14:textId="77777777" w:rsidR="00081A34" w:rsidRPr="000C6D14" w:rsidRDefault="00894AD3" w:rsidP="008C4E69">
            <w:pPr>
              <w:pStyle w:val="ListParagraph"/>
              <w:numPr>
                <w:ilvl w:val="0"/>
                <w:numId w:val="5"/>
              </w:numPr>
              <w:spacing w:before="6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5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%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+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ren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eir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0C6D14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that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is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ell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led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AAF5DC5" w14:textId="77777777" w:rsidR="00081A34" w:rsidRPr="000C6D14" w:rsidRDefault="00894AD3" w:rsidP="008C4E69">
            <w:pPr>
              <w:pStyle w:val="ListParagraph"/>
              <w:numPr>
                <w:ilvl w:val="0"/>
                <w:numId w:val="5"/>
              </w:numPr>
              <w:tabs>
                <w:tab w:val="left" w:pos="820"/>
              </w:tabs>
              <w:ind w:right="532"/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B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eir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ec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ss 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cally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llen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sen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 l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ers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to e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stra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5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ic 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pm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ent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f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0C6D14">
              <w:rPr>
                <w:rFonts w:ascii="Calibri" w:eastAsia="Calibri" w:hAnsi="Calibri" w:cs="Calibri"/>
                <w:spacing w:val="-5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ern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is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sta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34493D6B" w14:textId="27E79435" w:rsidR="00081A34" w:rsidRPr="000C6D14" w:rsidRDefault="00894AD3" w:rsidP="009B4E73">
            <w:pPr>
              <w:pStyle w:val="ListParagraph"/>
              <w:numPr>
                <w:ilvl w:val="0"/>
                <w:numId w:val="5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0C6D14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feg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licy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ced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 a</w:t>
            </w:r>
            <w:r w:rsidR="009B4E73" w:rsidRPr="000C6D14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0C6D14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0C6D14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o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0C6D1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stan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0C6D14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0C6D14">
              <w:rPr>
                <w:rFonts w:ascii="Calibri" w:eastAsia="Calibri" w:hAnsi="Calibri" w:cs="Calibri"/>
                <w:sz w:val="22"/>
                <w:szCs w:val="22"/>
              </w:rPr>
              <w:t>.</w:t>
            </w:r>
            <w:r w:rsidR="000C6D14" w:rsidRPr="000C6D14">
              <w:rPr>
                <w:rFonts w:ascii="Calibri" w:eastAsia="Calibri" w:hAnsi="Calibri" w:cs="Calibri"/>
                <w:sz w:val="22"/>
                <w:szCs w:val="22"/>
              </w:rPr>
              <w:t xml:space="preserve"> A safeguarding culture across the school is established where staff understand their responsibilities and recognize that safeguarding is everyone’s responsibility. </w:t>
            </w:r>
          </w:p>
          <w:p w14:paraId="483A520D" w14:textId="297979FA" w:rsidR="000C6D14" w:rsidRPr="000C6D14" w:rsidRDefault="000C6D14" w:rsidP="000C6D14">
            <w:pP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081A34" w14:paraId="342A4F3C" w14:textId="77777777" w:rsidTr="00DB4E37">
        <w:trPr>
          <w:trHeight w:hRule="exact" w:val="3119"/>
        </w:trPr>
        <w:tc>
          <w:tcPr>
            <w:tcW w:w="12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14:paraId="5043CB0F" w14:textId="77777777" w:rsidR="00081A34" w:rsidRDefault="00081A34">
            <w:pPr>
              <w:spacing w:before="4" w:line="100" w:lineRule="exact"/>
              <w:rPr>
                <w:sz w:val="10"/>
                <w:szCs w:val="10"/>
              </w:rPr>
            </w:pPr>
          </w:p>
          <w:p w14:paraId="23E0FB2D" w14:textId="77777777" w:rsidR="00081A34" w:rsidRDefault="00894AD3" w:rsidP="009D11A1">
            <w:pPr>
              <w:ind w:left="1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9D11A1">
              <w:rPr>
                <w:rFonts w:ascii="Calibri" w:eastAsia="Calibri" w:hAnsi="Calibri" w:cs="Calibri"/>
                <w:b/>
                <w:color w:val="FFFFFF" w:themeColor="background1"/>
                <w:spacing w:val="1"/>
                <w:sz w:val="36"/>
                <w:szCs w:val="36"/>
              </w:rPr>
              <w:t>Partnerships</w:t>
            </w:r>
          </w:p>
        </w:tc>
        <w:tc>
          <w:tcPr>
            <w:tcW w:w="132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5886C" w14:textId="5C29AD2B" w:rsidR="00081A34" w:rsidRDefault="00894AD3">
            <w:pPr>
              <w:spacing w:before="1"/>
              <w:ind w:left="102" w:right="9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St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Goal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4:</w:t>
            </w:r>
            <w:r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="00DC6AB4">
              <w:rPr>
                <w:rFonts w:asciiTheme="minorHAnsi" w:eastAsia="Arial" w:hAnsiTheme="minorHAnsi" w:cs="Arial"/>
                <w:b/>
                <w:color w:val="EC7C30"/>
                <w:sz w:val="24"/>
                <w:szCs w:val="24"/>
              </w:rPr>
              <w:t>Children’s wider learning experiences are developed to promote their wellbeing for today and for the future.</w:t>
            </w:r>
          </w:p>
          <w:p w14:paraId="168E8308" w14:textId="77777777" w:rsidR="00081A34" w:rsidRDefault="00894AD3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Suc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e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ss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r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te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  <w:u w:val="single" w:color="000000"/>
              </w:rPr>
              <w:t>ri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u w:val="single" w:color="000000"/>
              </w:rPr>
              <w:t>:</w:t>
            </w:r>
          </w:p>
          <w:p w14:paraId="45341E7B" w14:textId="77777777" w:rsidR="00081A34" w:rsidRPr="00F374E7" w:rsidRDefault="00894AD3" w:rsidP="00F374E7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The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="008C4E69">
              <w:rPr>
                <w:rFonts w:ascii="Calibri" w:eastAsia="Calibri" w:hAnsi="Calibri" w:cs="Calibri"/>
                <w:sz w:val="22"/>
                <w:szCs w:val="22"/>
              </w:rPr>
              <w:t>regular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rent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rks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s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 En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lish,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aths</w:t>
            </w:r>
            <w:proofErr w:type="spellEnd"/>
            <w:r w:rsidR="008C4E69">
              <w:rPr>
                <w:rFonts w:ascii="Calibri" w:eastAsia="Calibri" w:hAnsi="Calibri" w:cs="Calibri"/>
                <w:sz w:val="22"/>
                <w:szCs w:val="22"/>
              </w:rPr>
              <w:t>, Assessment</w:t>
            </w:r>
            <w:r w:rsidR="009B4E73">
              <w:rPr>
                <w:rFonts w:ascii="Calibri" w:eastAsia="Calibri" w:hAnsi="Calibri" w:cs="Calibri"/>
                <w:sz w:val="22"/>
                <w:szCs w:val="22"/>
              </w:rPr>
              <w:t xml:space="preserve">, </w:t>
            </w:r>
            <w:proofErr w:type="gramStart"/>
            <w:r w:rsidR="009B4E73">
              <w:rPr>
                <w:rFonts w:ascii="Calibri" w:eastAsia="Calibri" w:hAnsi="Calibri" w:cs="Calibri"/>
                <w:sz w:val="22"/>
                <w:szCs w:val="22"/>
              </w:rPr>
              <w:t>Transition</w:t>
            </w:r>
            <w:r w:rsidR="008C4E69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proofErr w:type="gramEnd"/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-S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fe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F374E7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s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 xml:space="preserve">ll 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>a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ed</w:t>
            </w:r>
            <w:r w:rsidRPr="00F374E7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by</w:t>
            </w:r>
            <w:r w:rsidRPr="00F374E7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F374E7">
              <w:rPr>
                <w:rFonts w:ascii="Calibri" w:eastAsia="Calibri" w:hAnsi="Calibri" w:cs="Calibri"/>
                <w:sz w:val="22"/>
                <w:szCs w:val="22"/>
              </w:rPr>
              <w:t>ts.</w:t>
            </w:r>
          </w:p>
          <w:p w14:paraId="16B6E72E" w14:textId="77777777" w:rsidR="00081A34" w:rsidRPr="008C4E69" w:rsidRDefault="00894AD3" w:rsidP="008C4E69">
            <w:pPr>
              <w:pStyle w:val="ListParagraph"/>
              <w:numPr>
                <w:ilvl w:val="0"/>
                <w:numId w:val="7"/>
              </w:numPr>
              <w:spacing w:before="1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rk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el is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xc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ith ap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ri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lle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all 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 learni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AB12D46" w14:textId="77777777" w:rsidR="00081A34" w:rsidRPr="008C4E69" w:rsidRDefault="00894AD3" w:rsidP="008C4E69">
            <w:pPr>
              <w:pStyle w:val="ListParagraph"/>
              <w:numPr>
                <w:ilvl w:val="0"/>
                <w:numId w:val="7"/>
              </w:numPr>
              <w:spacing w:line="260" w:lineRule="exact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nnu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al </w:t>
            </w:r>
            <w:r w:rsid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open lessons</w:t>
            </w:r>
            <w:r w:rsidR="00160BE3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allow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 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ren’s ach</w:t>
            </w:r>
            <w:r w:rsidRPr="008C4E69">
              <w:rPr>
                <w:rFonts w:ascii="Calibri" w:eastAsia="Calibri" w:hAnsi="Calibri" w:cs="Calibri"/>
                <w:spacing w:val="-4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be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cele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b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  <w:p w14:paraId="01B17DAD" w14:textId="77777777" w:rsidR="00081A34" w:rsidRPr="008C4E69" w:rsidRDefault="00894AD3" w:rsidP="008C4E69">
            <w:pPr>
              <w:pStyle w:val="ListParagraph"/>
              <w:numPr>
                <w:ilvl w:val="0"/>
                <w:numId w:val="7"/>
              </w:numPr>
              <w:tabs>
                <w:tab w:val="left" w:pos="460"/>
              </w:tabs>
              <w:ind w:right="211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ed w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clear 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in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ati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n ab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eir chi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’s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ear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pro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ress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d h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clear u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tan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pacing w:val="4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proofErr w:type="gramStart"/>
            <w:r w:rsid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>age related</w:t>
            </w:r>
            <w:proofErr w:type="gramEnd"/>
            <w:r w:rsidR="00F374E7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expectations through the sharing of white folders (assertive mentoring).</w:t>
            </w:r>
          </w:p>
          <w:p w14:paraId="6E9823C0" w14:textId="77777777" w:rsidR="00081A34" w:rsidRPr="008C4E69" w:rsidRDefault="00894AD3" w:rsidP="008C4E69">
            <w:pPr>
              <w:pStyle w:val="ListParagraph"/>
              <w:numPr>
                <w:ilvl w:val="0"/>
                <w:numId w:val="7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ren’s 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b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and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elfare n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eds a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y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m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 hi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 q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al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ty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adv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ce,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su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pp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rt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d g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u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</w:t>
            </w:r>
            <w:r w:rsidRPr="008C4E69">
              <w:rPr>
                <w:rFonts w:ascii="Calibri" w:eastAsia="Calibri" w:hAnsi="Calibri" w:cs="Calibri"/>
                <w:spacing w:val="3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f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aff.</w:t>
            </w:r>
          </w:p>
          <w:p w14:paraId="0D51EE4D" w14:textId="7521561D" w:rsidR="00081A34" w:rsidRPr="008C4E69" w:rsidRDefault="00894AD3" w:rsidP="008C4E69">
            <w:pPr>
              <w:pStyle w:val="ListParagraph"/>
              <w:numPr>
                <w:ilvl w:val="0"/>
                <w:numId w:val="7"/>
              </w:numPr>
              <w:spacing w:before="2"/>
              <w:rPr>
                <w:rFonts w:ascii="Calibri" w:eastAsia="Calibri" w:hAnsi="Calibri" w:cs="Calibri"/>
                <w:sz w:val="22"/>
                <w:szCs w:val="22"/>
              </w:rPr>
            </w:pPr>
            <w:r w:rsidRPr="008C4E69">
              <w:rPr>
                <w:rFonts w:ascii="Calibri" w:eastAsia="Calibri" w:hAnsi="Calibri" w:cs="Calibri"/>
                <w:sz w:val="22"/>
                <w:szCs w:val="22"/>
              </w:rPr>
              <w:t>Sc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is h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ig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(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9</w:t>
            </w:r>
            <w:r w:rsidR="004A0434">
              <w:rPr>
                <w:rFonts w:ascii="Calibri" w:eastAsia="Calibri" w:hAnsi="Calibri" w:cs="Calibri"/>
                <w:spacing w:val="-2"/>
                <w:sz w:val="22"/>
                <w:szCs w:val="22"/>
              </w:rPr>
              <w:t>7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%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+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)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the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l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k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 cl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ely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ith pa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ents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if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are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c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erns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 w:rsidRPr="008C4E69">
              <w:rPr>
                <w:rFonts w:ascii="Calibri" w:eastAsia="Calibri" w:hAnsi="Calibri" w:cs="Calibri"/>
                <w:spacing w:val="2"/>
                <w:sz w:val="22"/>
                <w:szCs w:val="22"/>
              </w:rPr>
              <w:t>o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rr</w:t>
            </w:r>
            <w:r w:rsidRPr="008C4E69"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es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to</w:t>
            </w:r>
            <w:r w:rsidRPr="008C4E69">
              <w:rPr>
                <w:rFonts w:ascii="Calibri" w:eastAsia="Calibri" w:hAnsi="Calibri" w:cs="Calibri"/>
                <w:spacing w:val="2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ad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 xml:space="preserve">ss 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 w:rsidRPr="008C4E69"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se</w:t>
            </w:r>
            <w:r w:rsidRPr="008C4E69">
              <w:rPr>
                <w:rFonts w:ascii="Calibri" w:eastAsia="Calibri" w:hAnsi="Calibri" w:cs="Calibri"/>
                <w:spacing w:val="7"/>
                <w:sz w:val="22"/>
                <w:szCs w:val="22"/>
              </w:rPr>
              <w:t xml:space="preserve"> 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s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wift</w:t>
            </w:r>
            <w:r w:rsidRPr="008C4E69">
              <w:rPr>
                <w:rFonts w:ascii="Calibri" w:eastAsia="Calibri" w:hAnsi="Calibri" w:cs="Calibri"/>
                <w:spacing w:val="-2"/>
                <w:sz w:val="22"/>
                <w:szCs w:val="22"/>
              </w:rPr>
              <w:t>l</w:t>
            </w:r>
            <w:r w:rsidRPr="008C4E69">
              <w:rPr>
                <w:rFonts w:ascii="Calibri" w:eastAsia="Calibri" w:hAnsi="Calibri" w:cs="Calibri"/>
                <w:spacing w:val="1"/>
                <w:sz w:val="22"/>
                <w:szCs w:val="22"/>
              </w:rPr>
              <w:t>y</w:t>
            </w:r>
            <w:r w:rsidRPr="008C4E69"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</w:tr>
    </w:tbl>
    <w:p w14:paraId="07459315" w14:textId="77777777" w:rsidR="00081A34" w:rsidRDefault="00081A34">
      <w:pPr>
        <w:sectPr w:rsidR="00081A34">
          <w:pgSz w:w="16840" w:h="11920" w:orient="landscape"/>
          <w:pgMar w:top="1080" w:right="1340" w:bottom="280" w:left="1340" w:header="720" w:footer="720" w:gutter="0"/>
          <w:cols w:space="720"/>
        </w:sectPr>
      </w:pPr>
    </w:p>
    <w:p w14:paraId="6537F28F" w14:textId="77777777" w:rsidR="00DF772A" w:rsidRDefault="00DF772A">
      <w:pPr>
        <w:spacing w:before="9" w:line="100" w:lineRule="exact"/>
        <w:rPr>
          <w:sz w:val="11"/>
          <w:szCs w:val="11"/>
        </w:rPr>
      </w:pPr>
    </w:p>
    <w:p w14:paraId="6DFB9E20" w14:textId="77777777" w:rsidR="00DF772A" w:rsidRDefault="00DF772A">
      <w:pPr>
        <w:spacing w:before="9" w:line="100" w:lineRule="exact"/>
        <w:rPr>
          <w:sz w:val="11"/>
          <w:szCs w:val="11"/>
        </w:rPr>
      </w:pPr>
    </w:p>
    <w:p w14:paraId="6E1D419B" w14:textId="77777777" w:rsidR="00DF772A" w:rsidRPr="00AB4912" w:rsidRDefault="00DF772A" w:rsidP="00DF772A">
      <w:pPr>
        <w:spacing w:before="11"/>
        <w:ind w:left="100"/>
        <w:rPr>
          <w:rFonts w:ascii="Calibri" w:eastAsia="Calibri" w:hAnsi="Calibri" w:cs="Calibri"/>
          <w:b/>
          <w:sz w:val="36"/>
          <w:szCs w:val="36"/>
          <w:u w:val="single" w:color="000000"/>
        </w:rPr>
      </w:pP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 wp14:anchorId="06F496E0" wp14:editId="07777777">
                <wp:simplePos x="0" y="0"/>
                <wp:positionH relativeFrom="page">
                  <wp:posOffset>1154430</wp:posOffset>
                </wp:positionH>
                <wp:positionV relativeFrom="paragraph">
                  <wp:posOffset>1602740</wp:posOffset>
                </wp:positionV>
                <wp:extent cx="0" cy="836930"/>
                <wp:effectExtent l="11430" t="8255" r="7620" b="1206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836930"/>
                          <a:chOff x="1818" y="2524"/>
                          <a:chExt cx="0" cy="1318"/>
                        </a:xfrm>
                      </wpg:grpSpPr>
                      <wps:wsp>
                        <wps:cNvPr id="23" name="Freeform 263"/>
                        <wps:cNvSpPr>
                          <a:spLocks/>
                        </wps:cNvSpPr>
                        <wps:spPr bwMode="auto">
                          <a:xfrm>
                            <a:off x="1818" y="2524"/>
                            <a:ext cx="0" cy="1318"/>
                          </a:xfrm>
                          <a:custGeom>
                            <a:avLst/>
                            <a:gdLst>
                              <a:gd name="T0" fmla="+- 0 2524 2524"/>
                              <a:gd name="T1" fmla="*/ 2524 h 1318"/>
                              <a:gd name="T2" fmla="+- 0 3843 2524"/>
                              <a:gd name="T3" fmla="*/ 3843 h 131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18">
                                <a:moveTo>
                                  <a:pt x="0" y="0"/>
                                </a:moveTo>
                                <a:lnTo>
                                  <a:pt x="0" y="1319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9D57D" id="Group 21" o:spid="_x0000_s1026" style="position:absolute;margin-left:90.9pt;margin-top:126.2pt;width:0;height:65.9pt;z-index:-251638784;mso-position-horizontal-relative:page" coordorigin="1818,2524" coordsize="0,1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">
                <v:shape id="Freeform 263" o:spid="_x0000_s1027" style="position:absolute;left:1818;top:2524;width:0;height:1318;visibility:visible;mso-wrap-style:square;v-text-anchor:top" coordsize="0,1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" path="m,l,1319e" filled="f" strokeweight=".94pt">
                  <v:path arrowok="t" o:connecttype="custom" o:connectlocs="0,2524;0,3843" o:connectangles="0,0"/>
                </v:shape>
                <w10:wrap anchorx="page"/>
              </v:group>
            </w:pict>
          </mc:Fallback>
        </mc:AlternateContent>
      </w:r>
      <w:r>
        <w:rPr>
          <w:noProof/>
          <w:sz w:val="36"/>
          <w:szCs w:val="36"/>
          <w:lang w:val="en-GB" w:eastAsia="en-GB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1F58CC2" wp14:editId="07777777">
                <wp:simplePos x="0" y="0"/>
                <wp:positionH relativeFrom="page">
                  <wp:posOffset>1154430</wp:posOffset>
                </wp:positionH>
                <wp:positionV relativeFrom="page">
                  <wp:posOffset>5029835</wp:posOffset>
                </wp:positionV>
                <wp:extent cx="0" cy="696595"/>
                <wp:effectExtent l="11430" t="8255" r="7620" b="952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696595"/>
                          <a:chOff x="1818" y="7921"/>
                          <a:chExt cx="0" cy="1097"/>
                        </a:xfrm>
                      </wpg:grpSpPr>
                      <wps:wsp>
                        <wps:cNvPr id="17" name="Freeform 265"/>
                        <wps:cNvSpPr>
                          <a:spLocks/>
                        </wps:cNvSpPr>
                        <wps:spPr bwMode="auto">
                          <a:xfrm>
                            <a:off x="1818" y="7921"/>
                            <a:ext cx="0" cy="1097"/>
                          </a:xfrm>
                          <a:custGeom>
                            <a:avLst/>
                            <a:gdLst>
                              <a:gd name="T0" fmla="+- 0 7921 7921"/>
                              <a:gd name="T1" fmla="*/ 7921 h 1097"/>
                              <a:gd name="T2" fmla="+- 0 9018 7921"/>
                              <a:gd name="T3" fmla="*/ 9018 h 10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7">
                                <a:moveTo>
                                  <a:pt x="0" y="0"/>
                                </a:moveTo>
                                <a:lnTo>
                                  <a:pt x="0" y="1097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F3308CD" id="Group 13" o:spid="_x0000_s1026" style="position:absolute;margin-left:90.9pt;margin-top:396.05pt;width:0;height:54.85pt;z-index:-251637760;mso-position-horizontal-relative:page;mso-position-vertical-relative:page" coordorigin="1818,7921" coordsize="0,1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">
                <v:shape id="Freeform 265" o:spid="_x0000_s1027" style="position:absolute;left:1818;top:7921;width:0;height:1097;visibility:visible;mso-wrap-style:square;v-text-anchor:top" coordsize="0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" path="m,l,1097e" filled="f" strokeweight=".94pt">
                  <v:path arrowok="t" o:connecttype="custom" o:connectlocs="0,7921;0,9018" o:connectangles="0,0"/>
                </v:shape>
                <w10:wrap anchorx="page" anchory="page"/>
              </v:group>
            </w:pict>
          </mc:Fallback>
        </mc:AlternateContent>
      </w:r>
      <w:r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Barlby Community Pr</w:t>
      </w:r>
      <w:r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i</w:t>
      </w:r>
      <w:r w:rsidRPr="00AB4912">
        <w:rPr>
          <w:rFonts w:ascii="Calibri" w:eastAsia="Calibri" w:hAnsi="Calibri" w:cs="Calibri"/>
          <w:b/>
          <w:spacing w:val="-1"/>
          <w:sz w:val="36"/>
          <w:szCs w:val="36"/>
          <w:u w:val="single" w:color="000000"/>
        </w:rPr>
        <w:t>ma</w:t>
      </w:r>
      <w:r w:rsidRPr="00AB4912">
        <w:rPr>
          <w:rFonts w:ascii="Calibri" w:eastAsia="Calibri" w:hAnsi="Calibri" w:cs="Calibri"/>
          <w:b/>
          <w:spacing w:val="1"/>
          <w:sz w:val="36"/>
          <w:szCs w:val="36"/>
          <w:u w:val="single" w:color="000000"/>
        </w:rPr>
        <w:t>r</w:t>
      </w:r>
      <w:r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y Sch</w:t>
      </w:r>
      <w:r w:rsidRPr="00AB4912">
        <w:rPr>
          <w:rFonts w:ascii="Calibri" w:eastAsia="Calibri" w:hAnsi="Calibri" w:cs="Calibri"/>
          <w:b/>
          <w:spacing w:val="-1"/>
          <w:sz w:val="36"/>
          <w:szCs w:val="36"/>
          <w:u w:val="single" w:color="000000"/>
        </w:rPr>
        <w:t>o</w:t>
      </w:r>
      <w:r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ol</w:t>
      </w:r>
      <w:r w:rsidRPr="00AB4912">
        <w:rPr>
          <w:rFonts w:ascii="Calibri" w:eastAsia="Calibri" w:hAnsi="Calibri" w:cs="Calibri"/>
          <w:b/>
          <w:spacing w:val="2"/>
          <w:sz w:val="36"/>
          <w:szCs w:val="36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u w:val="single" w:color="000000"/>
        </w:rPr>
        <w:t>Milestones &amp; Key Objectives</w:t>
      </w:r>
      <w:r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 xml:space="preserve">:  </w:t>
      </w:r>
      <w:r>
        <w:rPr>
          <w:rFonts w:ascii="Calibri" w:eastAsia="Calibri" w:hAnsi="Calibri" w:cs="Calibri"/>
          <w:b/>
          <w:sz w:val="36"/>
          <w:szCs w:val="36"/>
          <w:u w:val="single" w:color="000000"/>
        </w:rPr>
        <w:t>How are we going to do it</w:t>
      </w:r>
      <w:proofErr w:type="gramStart"/>
      <w:r w:rsidRPr="00AB4912">
        <w:rPr>
          <w:rFonts w:ascii="Calibri" w:eastAsia="Calibri" w:hAnsi="Calibri" w:cs="Calibri"/>
          <w:b/>
          <w:sz w:val="36"/>
          <w:szCs w:val="36"/>
          <w:u w:val="single" w:color="000000"/>
        </w:rPr>
        <w:t>…..</w:t>
      </w:r>
      <w:proofErr w:type="gramEnd"/>
    </w:p>
    <w:tbl>
      <w:tblPr>
        <w:tblpPr w:leftFromText="180" w:rightFromText="180" w:vertAnchor="text" w:horzAnchor="margin" w:tblpY="173"/>
        <w:tblW w:w="14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1416"/>
        <w:gridCol w:w="3951"/>
        <w:gridCol w:w="4128"/>
        <w:gridCol w:w="4123"/>
      </w:tblGrid>
      <w:tr w:rsidR="00DF772A" w14:paraId="3871FCEF" w14:textId="77777777" w:rsidTr="00EC6FD4">
        <w:trPr>
          <w:trHeight w:hRule="exact" w:val="25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9C1E48" w14:textId="77777777" w:rsidR="00DF772A" w:rsidRDefault="00DF772A" w:rsidP="00DF772A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536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72C9BE1" w14:textId="09DE274E" w:rsidR="00DF772A" w:rsidRDefault="00572D65" w:rsidP="00DB4E37">
            <w:pPr>
              <w:spacing w:line="240" w:lineRule="exact"/>
              <w:ind w:left="146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2023-2024</w:t>
            </w:r>
          </w:p>
        </w:tc>
        <w:tc>
          <w:tcPr>
            <w:tcW w:w="4128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3A09F3F7" w14:textId="4074E257" w:rsidR="00DF772A" w:rsidRDefault="00572D65" w:rsidP="009E0308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2024-2025</w:t>
            </w:r>
          </w:p>
        </w:tc>
        <w:tc>
          <w:tcPr>
            <w:tcW w:w="4123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286547FA" w14:textId="5414B585" w:rsidR="00DF772A" w:rsidRDefault="00572D65" w:rsidP="009E0308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2025-2026</w:t>
            </w:r>
          </w:p>
        </w:tc>
      </w:tr>
      <w:tr w:rsidR="00DF772A" w14:paraId="49BCC05B" w14:textId="77777777" w:rsidTr="00027FF4">
        <w:trPr>
          <w:trHeight w:hRule="exact" w:val="3998"/>
        </w:trPr>
        <w:tc>
          <w:tcPr>
            <w:tcW w:w="989" w:type="dxa"/>
            <w:vMerge w:val="restart"/>
            <w:tcBorders>
              <w:left w:val="single" w:sz="5" w:space="0" w:color="000000"/>
              <w:right w:val="single" w:sz="5" w:space="0" w:color="000000"/>
            </w:tcBorders>
            <w:shd w:val="clear" w:color="auto" w:fill="00AFEF"/>
            <w:textDirection w:val="btLr"/>
          </w:tcPr>
          <w:p w14:paraId="106C446F" w14:textId="77777777" w:rsidR="00DF772A" w:rsidRDefault="00DF772A" w:rsidP="00DF772A">
            <w:pPr>
              <w:jc w:val="center"/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Go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 xml:space="preserve">l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40"/>
                <w:szCs w:val="40"/>
              </w:rPr>
              <w:t>1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: Achievement</w:t>
            </w:r>
          </w:p>
        </w:tc>
        <w:tc>
          <w:tcPr>
            <w:tcW w:w="1416" w:type="dxa"/>
            <w:tcBorders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14:paraId="0A6CB2C4" w14:textId="77777777" w:rsidR="00DF772A" w:rsidRPr="009D11A1" w:rsidRDefault="00DF772A" w:rsidP="00DF772A">
            <w:pPr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9D11A1">
              <w:rPr>
                <w:rFonts w:asciiTheme="majorHAnsi" w:hAnsiTheme="majorHAnsi"/>
                <w:b/>
                <w:color w:val="FFFFFF" w:themeColor="background1"/>
                <w:sz w:val="36"/>
                <w:szCs w:val="36"/>
              </w:rPr>
              <w:t>English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8815591" w14:textId="77777777" w:rsidR="001644DC" w:rsidRPr="00F36275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School to perform in line with, or better than, national average in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g, GPS 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 Writing in end of Key Stage results.</w:t>
            </w:r>
          </w:p>
          <w:p w14:paraId="24BC7FC8" w14:textId="77777777" w:rsidR="001644DC" w:rsidRPr="00F36275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25% or more of children achieve the higher standard in each area</w:t>
            </w:r>
            <w:r>
              <w:rPr>
                <w:rFonts w:asciiTheme="minorHAnsi" w:eastAsia="Calibri" w:hAnsiTheme="minorHAnsi" w:cs="Calibri"/>
                <w:sz w:val="19"/>
                <w:szCs w:val="19"/>
              </w:rPr>
              <w:t xml:space="preserve"> in each year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.</w:t>
            </w:r>
          </w:p>
          <w:p w14:paraId="6E7EE8E8" w14:textId="104863F6" w:rsidR="001644DC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Percentage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f children in all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he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 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ar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up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s, a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c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h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ving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or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e</w:t>
            </w:r>
            <w:r w:rsidRPr="00F36275">
              <w:rPr>
                <w:rFonts w:asciiTheme="minorHAnsi" w:eastAsia="Calibri" w:hAnsiTheme="minorHAnsi" w:cs="Calibri"/>
                <w:spacing w:val="-2"/>
                <w:sz w:val="19"/>
                <w:szCs w:val="19"/>
              </w:rPr>
              <w:t>x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c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ding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in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g, GPS 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W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, is above national average for Key Stage SAT data.</w:t>
            </w:r>
          </w:p>
          <w:p w14:paraId="442F9302" w14:textId="7C1E4470" w:rsidR="001644DC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F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3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 Wr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L remain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="00027FF4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inline or </w:t>
            </w:r>
            <w:r>
              <w:rPr>
                <w:rFonts w:asciiTheme="minorHAnsi" w:eastAsia="Calibri" w:hAnsiTheme="minorHAnsi" w:cs="Calibri"/>
                <w:sz w:val="19"/>
                <w:szCs w:val="19"/>
              </w:rPr>
              <w:t>above National and LA averages</w:t>
            </w:r>
          </w:p>
          <w:p w14:paraId="70DF9E56" w14:textId="48745C93" w:rsidR="00DF772A" w:rsidRPr="002C5176" w:rsidRDefault="00027FF4" w:rsidP="00027FF4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>
              <w:rPr>
                <w:rFonts w:asciiTheme="minorHAnsi" w:eastAsia="Calibri" w:hAnsiTheme="minorHAnsi" w:cs="Calibri"/>
                <w:sz w:val="19"/>
                <w:szCs w:val="19"/>
              </w:rPr>
              <w:t>Embed adopted phonics scheme from EYFS to year 1(</w:t>
            </w:r>
            <w:proofErr w:type="spellStart"/>
            <w:r>
              <w:rPr>
                <w:rFonts w:asciiTheme="minorHAnsi" w:eastAsia="Calibri" w:hAnsiTheme="minorHAnsi" w:cs="Calibri"/>
                <w:sz w:val="19"/>
                <w:szCs w:val="19"/>
              </w:rPr>
              <w:t>RWInc</w:t>
            </w:r>
            <w:proofErr w:type="spellEnd"/>
            <w:r>
              <w:rPr>
                <w:rFonts w:asciiTheme="minorHAnsi" w:eastAsia="Calibri" w:hAnsiTheme="minorHAnsi" w:cs="Calibri"/>
                <w:sz w:val="19"/>
                <w:szCs w:val="19"/>
              </w:rPr>
              <w:t>)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755497A1" w14:textId="77777777" w:rsidR="000B48BA" w:rsidRPr="00F36275" w:rsidRDefault="000B48BA" w:rsidP="000B48BA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School to perform in line with, or better than, national average in </w:t>
            </w:r>
            <w:r w:rsidR="00DF772A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="00DF772A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="00DF772A"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="00DF772A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="00DF772A"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="00DF772A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="00DF772A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g, GPS </w:t>
            </w:r>
            <w:r w:rsidR="00DF772A"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a</w:t>
            </w:r>
            <w:r w:rsidR="00DF772A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 Writing in end of Key Stage results.</w:t>
            </w:r>
          </w:p>
          <w:p w14:paraId="7B498F2C" w14:textId="77777777" w:rsidR="00DF772A" w:rsidRPr="00F36275" w:rsidRDefault="006833DE" w:rsidP="000B48BA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25% or more</w:t>
            </w:r>
            <w:r w:rsidR="000B48BA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of children achieve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the higher standard</w:t>
            </w:r>
            <w:r w:rsidR="00EC6FD4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in each area</w:t>
            </w:r>
            <w:r w:rsidR="00D02DE7">
              <w:rPr>
                <w:rFonts w:asciiTheme="minorHAnsi" w:eastAsia="Calibri" w:hAnsiTheme="minorHAnsi" w:cs="Calibri"/>
                <w:sz w:val="19"/>
                <w:szCs w:val="19"/>
              </w:rPr>
              <w:t xml:space="preserve"> in each year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.</w:t>
            </w:r>
          </w:p>
          <w:p w14:paraId="488B7678" w14:textId="77777777" w:rsidR="00DF772A" w:rsidRPr="00F36275" w:rsidRDefault="000B48BA" w:rsidP="000B48BA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Percentage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f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children in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all 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he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r y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ar 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up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,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a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c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h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ving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or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e</w:t>
            </w:r>
            <w:r w:rsidR="00725776" w:rsidRPr="00F36275">
              <w:rPr>
                <w:rFonts w:asciiTheme="minorHAnsi" w:eastAsia="Calibri" w:hAnsiTheme="minorHAnsi" w:cs="Calibri"/>
                <w:spacing w:val="-2"/>
                <w:sz w:val="19"/>
                <w:szCs w:val="19"/>
              </w:rPr>
              <w:t>x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c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="00725776"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e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ing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A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RE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in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="00725776"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i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g, GPS a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d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W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</w:t>
            </w:r>
            <w:r w:rsidR="00725776"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="00725776"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i</w:t>
            </w:r>
            <w:r w:rsidR="00725776"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, is above national average for Key Stage SAT data.</w:t>
            </w:r>
          </w:p>
          <w:p w14:paraId="738D3BBA" w14:textId="00DC46B5" w:rsidR="001644DC" w:rsidRPr="00F36275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F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3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 Wr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L </w:t>
            </w:r>
            <w:proofErr w:type="gramStart"/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remain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9"/>
                <w:szCs w:val="19"/>
              </w:rPr>
              <w:t>above</w:t>
            </w:r>
            <w:proofErr w:type="gramEnd"/>
            <w:r>
              <w:rPr>
                <w:rFonts w:asciiTheme="minorHAnsi" w:eastAsia="Calibri" w:hAnsiTheme="minorHAnsi" w:cs="Calibri"/>
                <w:sz w:val="19"/>
                <w:szCs w:val="19"/>
              </w:rPr>
              <w:t xml:space="preserve"> National and LA averages</w:t>
            </w:r>
          </w:p>
          <w:p w14:paraId="00F3F049" w14:textId="77777777" w:rsidR="00027FF4" w:rsidRDefault="00027FF4" w:rsidP="00027FF4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>
              <w:rPr>
                <w:rFonts w:asciiTheme="minorHAnsi" w:eastAsia="Calibri" w:hAnsiTheme="minorHAnsi" w:cs="Calibri"/>
                <w:sz w:val="19"/>
                <w:szCs w:val="19"/>
              </w:rPr>
              <w:t xml:space="preserve">CPD to be led by EEF research and toolkit </w:t>
            </w:r>
          </w:p>
          <w:p w14:paraId="44E871BC" w14:textId="77777777" w:rsidR="00D02DE7" w:rsidRPr="00F36275" w:rsidRDefault="00D02DE7" w:rsidP="002C5176">
            <w:pPr>
              <w:pStyle w:val="NoSpacing"/>
              <w:ind w:left="36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032E278" w14:textId="4AC0D165" w:rsidR="00EC6FD4" w:rsidRPr="00F36275" w:rsidRDefault="00EC6FD4" w:rsidP="00EC6FD4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School to </w:t>
            </w:r>
            <w:proofErr w:type="gramStart"/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perform  better</w:t>
            </w:r>
            <w:proofErr w:type="gramEnd"/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than, national average in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g, GPS 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 Writing in end of Key Stage results.</w:t>
            </w:r>
          </w:p>
          <w:p w14:paraId="2784E0E4" w14:textId="77777777" w:rsidR="00EC6FD4" w:rsidRPr="00F36275" w:rsidRDefault="00EC6FD4" w:rsidP="00EC6FD4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30% or more of children achieve the higher standard in each area</w:t>
            </w:r>
            <w:r w:rsidR="00D02DE7">
              <w:rPr>
                <w:rFonts w:asciiTheme="minorHAnsi" w:eastAsia="Calibri" w:hAnsiTheme="minorHAnsi" w:cs="Calibri"/>
                <w:sz w:val="19"/>
                <w:szCs w:val="19"/>
              </w:rPr>
              <w:t xml:space="preserve"> in each year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.</w:t>
            </w:r>
          </w:p>
          <w:p w14:paraId="7CD75E23" w14:textId="37BE171A" w:rsidR="00EC6FD4" w:rsidRPr="00F36275" w:rsidRDefault="00EC6FD4" w:rsidP="00EC6FD4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Percentage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f children in all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he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 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ar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up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s, e</w:t>
            </w:r>
            <w:r w:rsidRPr="00F36275">
              <w:rPr>
                <w:rFonts w:asciiTheme="minorHAnsi" w:eastAsia="Calibri" w:hAnsiTheme="minorHAnsi" w:cs="Calibri"/>
                <w:spacing w:val="-2"/>
                <w:sz w:val="19"/>
                <w:szCs w:val="19"/>
              </w:rPr>
              <w:t>x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c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ding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in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g, GPS 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W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, is above national average for Key Stage SAT data.</w:t>
            </w:r>
          </w:p>
          <w:p w14:paraId="26D9E58F" w14:textId="2D6C7A9A" w:rsidR="001644DC" w:rsidRPr="00F36275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F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3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d Wr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in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L remain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>
              <w:rPr>
                <w:rFonts w:asciiTheme="minorHAnsi" w:eastAsia="Calibri" w:hAnsiTheme="minorHAnsi" w:cs="Calibri"/>
                <w:sz w:val="19"/>
                <w:szCs w:val="19"/>
              </w:rPr>
              <w:t>above National and LA averages</w:t>
            </w:r>
          </w:p>
          <w:p w14:paraId="4DF818E3" w14:textId="11621854" w:rsidR="00027FF4" w:rsidRPr="00027FF4" w:rsidRDefault="00027FF4" w:rsidP="00027FF4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Greater opportunity for peer-coaching and collaboration across school. Skilled staff to mo</w:t>
            </w:r>
            <w:r w:rsidR="002C5176">
              <w:rPr>
                <w:rFonts w:asciiTheme="minorHAnsi" w:eastAsia="Calibri" w:hAnsiTheme="minorHAnsi" w:cs="Calibri"/>
                <w:sz w:val="19"/>
                <w:szCs w:val="19"/>
              </w:rPr>
              <w:t>d</w:t>
            </w:r>
            <w:bookmarkStart w:id="0" w:name="_GoBack"/>
            <w:bookmarkEnd w:id="0"/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el approaches, lessons and delivery.</w:t>
            </w:r>
          </w:p>
        </w:tc>
      </w:tr>
      <w:tr w:rsidR="00F36275" w14:paraId="22827AB2" w14:textId="77777777" w:rsidTr="00F36275">
        <w:trPr>
          <w:trHeight w:hRule="exact" w:val="3413"/>
        </w:trPr>
        <w:tc>
          <w:tcPr>
            <w:tcW w:w="98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AFEF"/>
            <w:textDirection w:val="btLr"/>
          </w:tcPr>
          <w:p w14:paraId="144A5D23" w14:textId="77777777" w:rsidR="00F36275" w:rsidRDefault="00F36275" w:rsidP="00F3627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14:paraId="738610EB" w14:textId="77777777" w:rsidR="00F36275" w:rsidRDefault="00F36275" w:rsidP="00F36275">
            <w:pPr>
              <w:spacing w:before="4" w:line="100" w:lineRule="exact"/>
              <w:rPr>
                <w:sz w:val="10"/>
                <w:szCs w:val="10"/>
              </w:rPr>
            </w:pPr>
          </w:p>
          <w:p w14:paraId="4640BA28" w14:textId="77777777" w:rsidR="00F36275" w:rsidRPr="009D11A1" w:rsidRDefault="00F36275" w:rsidP="00F36275">
            <w:pPr>
              <w:ind w:left="10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proofErr w:type="spellStart"/>
            <w:r w:rsidRPr="009D11A1">
              <w:rPr>
                <w:rFonts w:ascii="Calibri" w:eastAsia="Calibri" w:hAnsi="Calibri" w:cs="Calibri"/>
                <w:b/>
                <w:color w:val="FFFFFF"/>
                <w:spacing w:val="1"/>
                <w:sz w:val="36"/>
                <w:szCs w:val="36"/>
              </w:rPr>
              <w:t>M</w:t>
            </w:r>
            <w:r w:rsidRPr="009D11A1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at</w:t>
            </w:r>
            <w:r w:rsidRPr="009D11A1">
              <w:rPr>
                <w:rFonts w:ascii="Calibri" w:eastAsia="Calibri" w:hAnsi="Calibri" w:cs="Calibri"/>
                <w:b/>
                <w:color w:val="FFFFFF"/>
                <w:spacing w:val="2"/>
                <w:sz w:val="36"/>
                <w:szCs w:val="36"/>
              </w:rPr>
              <w:t>h</w:t>
            </w:r>
            <w:r w:rsidRPr="009D11A1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s</w:t>
            </w:r>
            <w:proofErr w:type="spellEnd"/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0AE5B13F" w14:textId="77777777" w:rsidR="001644DC" w:rsidRPr="009207E9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</w:pP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School to perform in line with, or better than, national average in </w:t>
            </w:r>
            <w:proofErr w:type="spellStart"/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Maths</w:t>
            </w:r>
            <w:proofErr w:type="spellEnd"/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 xml:space="preserve"> 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in end of Key Stage results.</w:t>
            </w:r>
          </w:p>
          <w:p w14:paraId="28CD8751" w14:textId="77777777" w:rsidR="001644DC" w:rsidRPr="009207E9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25% or more of children achieve the higher standard in each area in each year.</w:t>
            </w:r>
          </w:p>
          <w:p w14:paraId="6FCD0890" w14:textId="77777777" w:rsidR="001644DC" w:rsidRPr="009207E9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Percentage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f children in all 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t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he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r y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ar 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g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r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up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s, a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c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h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i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ving 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or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 e</w:t>
            </w:r>
            <w:r w:rsidRPr="009207E9">
              <w:rPr>
                <w:rFonts w:asciiTheme="minorHAnsi" w:eastAsia="Calibri" w:hAnsiTheme="minorHAnsi" w:cs="Calibri"/>
                <w:spacing w:val="-2"/>
                <w:sz w:val="18"/>
                <w:szCs w:val="18"/>
              </w:rPr>
              <w:t>x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c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e</w:t>
            </w:r>
            <w:r w:rsidRPr="009207E9">
              <w:rPr>
                <w:rFonts w:asciiTheme="minorHAnsi" w:eastAsia="Calibri" w:hAnsiTheme="minorHAnsi" w:cs="Calibri"/>
                <w:spacing w:val="2"/>
                <w:sz w:val="18"/>
                <w:szCs w:val="18"/>
              </w:rPr>
              <w:t>e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ding 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A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RE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in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Maths</w:t>
            </w:r>
            <w:proofErr w:type="spellEnd"/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, is above national average for Key Stage SAT data.</w:t>
            </w:r>
          </w:p>
          <w:p w14:paraId="27CE69DC" w14:textId="2F260B32" w:rsidR="001644DC" w:rsidRPr="009207E9" w:rsidRDefault="001644DC" w:rsidP="001644DC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EY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F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S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Maths</w:t>
            </w:r>
            <w:proofErr w:type="spellEnd"/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 xml:space="preserve"> </w:t>
            </w:r>
            <w:r w:rsidRPr="009207E9">
              <w:rPr>
                <w:rFonts w:asciiTheme="minorHAnsi" w:eastAsia="Calibri" w:hAnsiTheme="minorHAnsi" w:cs="Calibri"/>
                <w:spacing w:val="1"/>
                <w:sz w:val="18"/>
                <w:szCs w:val="18"/>
              </w:rPr>
              <w:t>E</w:t>
            </w:r>
            <w:r w:rsidRPr="009207E9">
              <w:rPr>
                <w:rFonts w:asciiTheme="minorHAnsi" w:eastAsia="Calibri" w:hAnsiTheme="minorHAnsi" w:cs="Calibri"/>
                <w:spacing w:val="-1"/>
                <w:sz w:val="18"/>
                <w:szCs w:val="18"/>
              </w:rPr>
              <w:t>G</w:t>
            </w: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L </w:t>
            </w:r>
            <w:r w:rsidR="00027FF4" w:rsidRPr="009207E9">
              <w:rPr>
                <w:rFonts w:asciiTheme="minorHAnsi" w:eastAsia="Calibri" w:hAnsiTheme="minorHAnsi" w:cs="Calibri"/>
                <w:sz w:val="18"/>
                <w:szCs w:val="18"/>
              </w:rPr>
              <w:t>to remain above LA averages</w:t>
            </w:r>
          </w:p>
          <w:p w14:paraId="7EA2363E" w14:textId="77777777" w:rsidR="009207E9" w:rsidRPr="009207E9" w:rsidRDefault="009207E9" w:rsidP="009207E9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8"/>
              </w:rPr>
            </w:pP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 xml:space="preserve">Further develop the use of mastery approaches across all year groups. </w:t>
            </w:r>
          </w:p>
          <w:p w14:paraId="38377972" w14:textId="21338C36" w:rsidR="00046852" w:rsidRPr="009207E9" w:rsidRDefault="009207E9" w:rsidP="009207E9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6"/>
                <w:szCs w:val="16"/>
              </w:rPr>
            </w:pPr>
            <w:r w:rsidRPr="009207E9">
              <w:rPr>
                <w:rFonts w:asciiTheme="minorHAnsi" w:eastAsia="Calibri" w:hAnsiTheme="minorHAnsi" w:cs="Calibri"/>
                <w:sz w:val="18"/>
                <w:szCs w:val="18"/>
              </w:rPr>
              <w:t>Fluency built into daily sessions</w:t>
            </w: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B11D0BC" w14:textId="77777777" w:rsidR="00F36275" w:rsidRPr="00860639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</w:pP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School to perform in line with, or better than, national average in </w:t>
            </w:r>
            <w:proofErr w:type="spellStart"/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Maths</w:t>
            </w:r>
            <w:proofErr w:type="spellEnd"/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 xml:space="preserve"> 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in end of Key Stage results.</w:t>
            </w:r>
          </w:p>
          <w:p w14:paraId="4F2642B0" w14:textId="77777777" w:rsidR="00F36275" w:rsidRPr="00860639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9"/>
              </w:rPr>
            </w:pPr>
            <w:r w:rsidRPr="00C56B19">
              <w:rPr>
                <w:rFonts w:asciiTheme="minorHAnsi" w:eastAsia="Calibri" w:hAnsiTheme="minorHAnsi" w:cs="Calibri"/>
                <w:sz w:val="18"/>
                <w:szCs w:val="19"/>
              </w:rPr>
              <w:t>25% or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 more of children achieve the higher standard in each area</w:t>
            </w:r>
            <w:r w:rsidR="00D02DE7"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 in each year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.</w:t>
            </w:r>
          </w:p>
          <w:p w14:paraId="2938463A" w14:textId="77777777" w:rsidR="00F36275" w:rsidRPr="00860639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9"/>
              </w:rPr>
            </w:pP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Percentage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 xml:space="preserve"> 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o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f children in all 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o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t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he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r y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e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ar 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g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r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o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up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s, a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c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h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i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e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ving 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or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 e</w:t>
            </w:r>
            <w:r w:rsidRPr="00860639">
              <w:rPr>
                <w:rFonts w:asciiTheme="minorHAnsi" w:eastAsia="Calibri" w:hAnsiTheme="minorHAnsi" w:cs="Calibri"/>
                <w:spacing w:val="-2"/>
                <w:sz w:val="18"/>
                <w:szCs w:val="19"/>
              </w:rPr>
              <w:t>x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c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e</w:t>
            </w:r>
            <w:r w:rsidRPr="00860639">
              <w:rPr>
                <w:rFonts w:asciiTheme="minorHAnsi" w:eastAsia="Calibri" w:hAnsiTheme="minorHAnsi" w:cs="Calibri"/>
                <w:spacing w:val="2"/>
                <w:sz w:val="18"/>
                <w:szCs w:val="19"/>
              </w:rPr>
              <w:t>e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ding 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A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RE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s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 xml:space="preserve"> 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in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 xml:space="preserve"> </w:t>
            </w:r>
            <w:proofErr w:type="spellStart"/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Maths</w:t>
            </w:r>
            <w:proofErr w:type="spellEnd"/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, is above national average for Key Stage SAT data.</w:t>
            </w:r>
          </w:p>
          <w:p w14:paraId="3A6F5458" w14:textId="25C0951A" w:rsidR="00F36275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9"/>
              </w:rPr>
            </w:pP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EY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F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>S</w:t>
            </w:r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 xml:space="preserve"> </w:t>
            </w:r>
            <w:proofErr w:type="spellStart"/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Maths</w:t>
            </w:r>
            <w:proofErr w:type="spellEnd"/>
            <w:r w:rsidRPr="0086063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 xml:space="preserve"> </w:t>
            </w:r>
            <w:r w:rsidRPr="00860639">
              <w:rPr>
                <w:rFonts w:asciiTheme="minorHAnsi" w:eastAsia="Calibri" w:hAnsiTheme="minorHAnsi" w:cs="Calibri"/>
                <w:spacing w:val="1"/>
                <w:sz w:val="18"/>
                <w:szCs w:val="19"/>
              </w:rPr>
              <w:t>E</w:t>
            </w:r>
            <w:r w:rsidR="009207E9">
              <w:rPr>
                <w:rFonts w:asciiTheme="minorHAnsi" w:eastAsia="Calibri" w:hAnsiTheme="minorHAnsi" w:cs="Calibri"/>
                <w:spacing w:val="-1"/>
                <w:sz w:val="18"/>
                <w:szCs w:val="19"/>
              </w:rPr>
              <w:t>LG</w:t>
            </w:r>
            <w:r w:rsidRPr="00860639">
              <w:rPr>
                <w:rFonts w:asciiTheme="minorHAnsi" w:eastAsia="Calibri" w:hAnsiTheme="minorHAnsi" w:cs="Calibri"/>
                <w:sz w:val="18"/>
                <w:szCs w:val="19"/>
              </w:rPr>
              <w:t xml:space="preserve"> remain</w:t>
            </w:r>
            <w:r w:rsidR="009207E9">
              <w:rPr>
                <w:rFonts w:asciiTheme="minorHAnsi" w:eastAsia="Calibri" w:hAnsiTheme="minorHAnsi" w:cs="Calibri"/>
                <w:sz w:val="18"/>
                <w:szCs w:val="19"/>
              </w:rPr>
              <w:t>s above LA averages</w:t>
            </w:r>
          </w:p>
          <w:p w14:paraId="6824DEB5" w14:textId="733D2869" w:rsidR="009207E9" w:rsidRDefault="009207E9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8"/>
                <w:szCs w:val="19"/>
              </w:rPr>
            </w:pPr>
            <w:r>
              <w:rPr>
                <w:rFonts w:asciiTheme="minorHAnsi" w:eastAsia="Calibri" w:hAnsiTheme="minorHAnsi" w:cs="Calibri"/>
                <w:sz w:val="18"/>
                <w:szCs w:val="19"/>
              </w:rPr>
              <w:t>Cascade training for mastery in number across all year groups</w:t>
            </w:r>
          </w:p>
          <w:p w14:paraId="3038B083" w14:textId="77777777" w:rsidR="009207E9" w:rsidRDefault="009207E9" w:rsidP="009207E9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>
              <w:rPr>
                <w:rFonts w:asciiTheme="minorHAnsi" w:eastAsia="Calibri" w:hAnsiTheme="minorHAnsi" w:cs="Calibri"/>
                <w:sz w:val="19"/>
                <w:szCs w:val="19"/>
              </w:rPr>
              <w:t xml:space="preserve">CPD to be led by EEF research and toolkit </w:t>
            </w:r>
          </w:p>
          <w:p w14:paraId="0C443883" w14:textId="77777777" w:rsidR="009207E9" w:rsidRPr="00860639" w:rsidRDefault="009207E9" w:rsidP="009207E9">
            <w:pPr>
              <w:pStyle w:val="NoSpacing"/>
              <w:ind w:left="360"/>
              <w:rPr>
                <w:rFonts w:asciiTheme="minorHAnsi" w:eastAsia="Calibri" w:hAnsiTheme="minorHAnsi" w:cs="Calibri"/>
                <w:sz w:val="18"/>
                <w:szCs w:val="19"/>
              </w:rPr>
            </w:pPr>
          </w:p>
          <w:p w14:paraId="3F723FC6" w14:textId="4BF8E045" w:rsidR="003D724C" w:rsidRPr="00F36275" w:rsidRDefault="003D724C" w:rsidP="009207E9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065380E" w14:textId="6B247B94" w:rsidR="00F36275" w:rsidRPr="00F36275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School to </w:t>
            </w:r>
            <w:r w:rsidR="009207E9" w:rsidRPr="00F36275">
              <w:rPr>
                <w:rFonts w:asciiTheme="minorHAnsi" w:eastAsia="Calibri" w:hAnsiTheme="minorHAnsi" w:cs="Calibri"/>
                <w:sz w:val="19"/>
                <w:szCs w:val="19"/>
              </w:rPr>
              <w:t>perform better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than, national average in </w:t>
            </w:r>
            <w:proofErr w:type="spellStart"/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Maths</w:t>
            </w:r>
            <w:proofErr w:type="spellEnd"/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in end of Key Stage results.</w:t>
            </w:r>
          </w:p>
          <w:p w14:paraId="32A6ACC4" w14:textId="77777777" w:rsidR="00F36275" w:rsidRPr="00F36275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C56B19">
              <w:rPr>
                <w:rFonts w:asciiTheme="minorHAnsi" w:eastAsia="Calibri" w:hAnsiTheme="minorHAnsi" w:cs="Calibri"/>
                <w:sz w:val="19"/>
                <w:szCs w:val="19"/>
              </w:rPr>
              <w:t>30% or more of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 children achieve the higher standard in each area</w:t>
            </w:r>
            <w:r w:rsidR="00D02DE7">
              <w:rPr>
                <w:rFonts w:asciiTheme="minorHAnsi" w:eastAsia="Calibri" w:hAnsiTheme="minorHAnsi" w:cs="Calibri"/>
                <w:sz w:val="19"/>
                <w:szCs w:val="19"/>
              </w:rPr>
              <w:t xml:space="preserve"> in each year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.</w:t>
            </w:r>
          </w:p>
          <w:p w14:paraId="22F24BF9" w14:textId="54FA8299" w:rsidR="00F36275" w:rsidRPr="00F36275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Percentage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f children in all 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he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 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ar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r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up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s, e</w:t>
            </w:r>
            <w:r w:rsidRPr="00F36275">
              <w:rPr>
                <w:rFonts w:asciiTheme="minorHAnsi" w:eastAsia="Calibri" w:hAnsiTheme="minorHAnsi" w:cs="Calibri"/>
                <w:spacing w:val="-2"/>
                <w:sz w:val="19"/>
                <w:szCs w:val="19"/>
              </w:rPr>
              <w:t>x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c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pacing w:val="2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 xml:space="preserve">ding 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RE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in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Maths</w:t>
            </w:r>
            <w:proofErr w:type="spellEnd"/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, is above national average for Key Stage SAT data.</w:t>
            </w:r>
          </w:p>
          <w:p w14:paraId="4CF4229A" w14:textId="2BBCB6FC" w:rsidR="00F36275" w:rsidRPr="009207E9" w:rsidRDefault="00F36275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EY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>F</w:t>
            </w: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proofErr w:type="spellStart"/>
            <w:r w:rsidRPr="00F36275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Maths</w:t>
            </w:r>
            <w:proofErr w:type="spellEnd"/>
            <w:r w:rsidRPr="00F36275">
              <w:rPr>
                <w:rFonts w:asciiTheme="minorHAnsi" w:eastAsia="Calibri" w:hAnsiTheme="minorHAnsi" w:cs="Calibri"/>
                <w:spacing w:val="-1"/>
                <w:sz w:val="19"/>
                <w:szCs w:val="19"/>
              </w:rPr>
              <w:t xml:space="preserve"> </w:t>
            </w:r>
            <w:r w:rsidR="009207E9">
              <w:rPr>
                <w:rFonts w:asciiTheme="minorHAnsi" w:eastAsia="Calibri" w:hAnsiTheme="minorHAnsi" w:cs="Calibri"/>
                <w:spacing w:val="1"/>
                <w:sz w:val="19"/>
                <w:szCs w:val="19"/>
              </w:rPr>
              <w:t>ELG remains above LA average.</w:t>
            </w:r>
          </w:p>
          <w:p w14:paraId="01C49B05" w14:textId="6E7BCE81" w:rsidR="009207E9" w:rsidRDefault="009207E9" w:rsidP="00F36275">
            <w:pPr>
              <w:pStyle w:val="NoSpacing"/>
              <w:numPr>
                <w:ilvl w:val="0"/>
                <w:numId w:val="14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 w:cs="Calibri"/>
                <w:sz w:val="19"/>
                <w:szCs w:val="19"/>
              </w:rPr>
              <w:t>Greater opportunity for peer-coaching and collaboration across school. Skilled staff to model approaches, lessons and delivery.</w:t>
            </w:r>
          </w:p>
          <w:p w14:paraId="76667794" w14:textId="77777777" w:rsidR="00071390" w:rsidRDefault="00071390" w:rsidP="00323FE1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  <w:p w14:paraId="16267623" w14:textId="77777777" w:rsidR="009207E9" w:rsidRDefault="009207E9" w:rsidP="00323FE1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  <w:p w14:paraId="6C96A7D3" w14:textId="77777777" w:rsidR="009207E9" w:rsidRDefault="009207E9" w:rsidP="00323FE1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  <w:p w14:paraId="2DE9CE34" w14:textId="77777777" w:rsidR="009207E9" w:rsidRDefault="009207E9" w:rsidP="00323FE1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  <w:p w14:paraId="58FA7F88" w14:textId="77777777" w:rsidR="009207E9" w:rsidRDefault="009207E9" w:rsidP="00323FE1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  <w:p w14:paraId="038C6520" w14:textId="7D985B7B" w:rsidR="009207E9" w:rsidRPr="00F36275" w:rsidRDefault="009207E9" w:rsidP="00323FE1">
            <w:pPr>
              <w:pStyle w:val="NoSpacing"/>
              <w:ind w:left="720"/>
              <w:rPr>
                <w:rFonts w:asciiTheme="minorHAnsi" w:eastAsia="Calibri" w:hAnsiTheme="minorHAnsi" w:cs="Calibri"/>
                <w:sz w:val="19"/>
                <w:szCs w:val="19"/>
              </w:rPr>
            </w:pPr>
          </w:p>
        </w:tc>
      </w:tr>
      <w:tr w:rsidR="00F36275" w:rsidRPr="00173803" w14:paraId="64D580A8" w14:textId="77777777" w:rsidTr="00EC6FD4">
        <w:trPr>
          <w:trHeight w:hRule="exact" w:val="2102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B0F0"/>
          </w:tcPr>
          <w:p w14:paraId="637805D2" w14:textId="77777777" w:rsidR="00F36275" w:rsidRDefault="00F36275" w:rsidP="00F36275"/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shd w:val="clear" w:color="auto" w:fill="00AFEF"/>
            <w:textDirection w:val="btLr"/>
          </w:tcPr>
          <w:p w14:paraId="463F29E8" w14:textId="77777777" w:rsidR="00F36275" w:rsidRDefault="00F36275" w:rsidP="00F36275">
            <w:pPr>
              <w:spacing w:before="4" w:line="100" w:lineRule="exact"/>
              <w:rPr>
                <w:sz w:val="10"/>
                <w:szCs w:val="10"/>
              </w:rPr>
            </w:pPr>
          </w:p>
          <w:p w14:paraId="67AC7CDD" w14:textId="77777777" w:rsidR="00F36275" w:rsidRPr="009D11A1" w:rsidRDefault="00F36275" w:rsidP="00F36275">
            <w:pPr>
              <w:ind w:left="107"/>
              <w:jc w:val="center"/>
              <w:rPr>
                <w:rFonts w:ascii="Calibri" w:eastAsia="Calibri" w:hAnsi="Calibri" w:cs="Calibri"/>
                <w:sz w:val="36"/>
                <w:szCs w:val="36"/>
              </w:rPr>
            </w:pPr>
            <w:r w:rsidRPr="009D11A1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Ot</w:t>
            </w:r>
            <w:r w:rsidRPr="009D11A1">
              <w:rPr>
                <w:rFonts w:ascii="Calibri" w:eastAsia="Calibri" w:hAnsi="Calibri" w:cs="Calibri"/>
                <w:b/>
                <w:color w:val="FFFFFF"/>
                <w:spacing w:val="1"/>
                <w:sz w:val="36"/>
                <w:szCs w:val="36"/>
              </w:rPr>
              <w:t>h</w:t>
            </w:r>
            <w:r w:rsidRPr="009D11A1">
              <w:rPr>
                <w:rFonts w:ascii="Calibri" w:eastAsia="Calibri" w:hAnsi="Calibri" w:cs="Calibri"/>
                <w:b/>
                <w:color w:val="FFFFFF"/>
                <w:sz w:val="36"/>
                <w:szCs w:val="36"/>
              </w:rPr>
              <w:t>er</w:t>
            </w:r>
          </w:p>
        </w:tc>
        <w:tc>
          <w:tcPr>
            <w:tcW w:w="3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67FEF3D7" w14:textId="2E503ED2" w:rsidR="00F36275" w:rsidRPr="00F36275" w:rsidRDefault="00F36275" w:rsidP="002C5176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/>
                <w:sz w:val="19"/>
                <w:szCs w:val="19"/>
              </w:rPr>
            </w:pP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F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und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/>
                <w:spacing w:val="2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 xml:space="preserve">n 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sub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j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c</w:t>
            </w:r>
            <w:r w:rsidRPr="00F36275">
              <w:rPr>
                <w:rFonts w:asciiTheme="minorHAnsi" w:eastAsia="Calibri" w:hAnsiTheme="minorHAnsi"/>
                <w:spacing w:val="2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c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h</w:t>
            </w:r>
            <w:r w:rsidRPr="00F36275">
              <w:rPr>
                <w:rFonts w:asciiTheme="minorHAnsi" w:eastAsia="Calibri" w:hAnsiTheme="minorHAnsi"/>
                <w:spacing w:val="2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ng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, l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ar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/>
                <w:spacing w:val="2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a</w:t>
            </w:r>
            <w:r w:rsidRPr="00F36275">
              <w:rPr>
                <w:rFonts w:asciiTheme="minorHAnsi" w:eastAsia="Calibri" w:hAnsiTheme="minorHAnsi"/>
                <w:spacing w:val="2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d a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sse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m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en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 xml:space="preserve">t </w:t>
            </w:r>
            <w:r w:rsidRPr="00F36275">
              <w:rPr>
                <w:rFonts w:asciiTheme="minorHAnsi" w:eastAsia="Calibri" w:hAnsiTheme="minorHAnsi"/>
                <w:spacing w:val="2"/>
                <w:sz w:val="19"/>
                <w:szCs w:val="19"/>
              </w:rPr>
              <w:t>j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ud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d to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 xml:space="preserve"> 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b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e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 xml:space="preserve"> </w:t>
            </w:r>
            <w:r w:rsidR="009207E9">
              <w:rPr>
                <w:rFonts w:asciiTheme="minorHAnsi" w:eastAsia="Calibri" w:hAnsiTheme="minorHAnsi"/>
                <w:spacing w:val="-1"/>
                <w:sz w:val="19"/>
                <w:szCs w:val="19"/>
              </w:rPr>
              <w:t xml:space="preserve">good or 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o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u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t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s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ta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d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i</w:t>
            </w:r>
            <w:r w:rsidRPr="00F36275">
              <w:rPr>
                <w:rFonts w:asciiTheme="minorHAnsi" w:eastAsia="Calibri" w:hAnsiTheme="minorHAnsi"/>
                <w:spacing w:val="1"/>
                <w:sz w:val="19"/>
                <w:szCs w:val="19"/>
              </w:rPr>
              <w:t>n</w:t>
            </w:r>
            <w:r w:rsidRPr="00F36275">
              <w:rPr>
                <w:rFonts w:asciiTheme="minorHAnsi" w:eastAsia="Calibri" w:hAnsiTheme="minorHAnsi"/>
                <w:spacing w:val="-1"/>
                <w:sz w:val="19"/>
                <w:szCs w:val="19"/>
              </w:rPr>
              <w:t>g</w:t>
            </w:r>
            <w:r w:rsidRPr="00F36275">
              <w:rPr>
                <w:rFonts w:asciiTheme="minorHAnsi" w:eastAsia="Calibri" w:hAnsiTheme="minorHAnsi"/>
                <w:sz w:val="19"/>
                <w:szCs w:val="19"/>
              </w:rPr>
              <w:t>.</w:t>
            </w:r>
          </w:p>
          <w:p w14:paraId="3E5D1474" w14:textId="77777777" w:rsidR="00F36275" w:rsidRDefault="00695BFD" w:rsidP="002C5176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/>
                <w:sz w:val="19"/>
                <w:szCs w:val="19"/>
              </w:rPr>
            </w:pPr>
            <w:r>
              <w:rPr>
                <w:rFonts w:asciiTheme="minorHAnsi" w:eastAsia="Calibri" w:hAnsiTheme="minorHAnsi"/>
                <w:sz w:val="19"/>
                <w:szCs w:val="19"/>
              </w:rPr>
              <w:t xml:space="preserve">Review of home learning to make it a more purposeful, meaningful shared learning experience. </w:t>
            </w:r>
          </w:p>
          <w:p w14:paraId="13E672CC" w14:textId="77777777" w:rsidR="002C5176" w:rsidRDefault="002C5176" w:rsidP="002C5176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 w:cs="Calibri"/>
                <w:sz w:val="19"/>
                <w:szCs w:val="19"/>
              </w:rPr>
            </w:pPr>
            <w:r>
              <w:rPr>
                <w:rFonts w:asciiTheme="minorHAnsi" w:eastAsia="Calibri" w:hAnsiTheme="minorHAnsi" w:cs="Calibri"/>
                <w:sz w:val="19"/>
                <w:szCs w:val="19"/>
              </w:rPr>
              <w:t>Members of school SLT to embed NPQ knowledge and practice through new school initiatives.</w:t>
            </w:r>
          </w:p>
          <w:p w14:paraId="3E7E4C49" w14:textId="456492B5" w:rsidR="002C5176" w:rsidRPr="00F36275" w:rsidRDefault="002C5176" w:rsidP="002C5176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  <w:tc>
          <w:tcPr>
            <w:tcW w:w="4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5EB0E16F" w14:textId="26CCFA47" w:rsidR="00860639" w:rsidRDefault="00695BFD" w:rsidP="00860639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/>
                <w:sz w:val="19"/>
                <w:szCs w:val="19"/>
              </w:rPr>
            </w:pPr>
            <w:r>
              <w:rPr>
                <w:rFonts w:asciiTheme="minorHAnsi" w:eastAsia="Calibri" w:hAnsiTheme="minorHAnsi"/>
                <w:sz w:val="19"/>
                <w:szCs w:val="19"/>
              </w:rPr>
              <w:t>Continue d</w:t>
            </w:r>
            <w:r w:rsidR="00860639">
              <w:rPr>
                <w:rFonts w:asciiTheme="minorHAnsi" w:eastAsia="Calibri" w:hAnsiTheme="minorHAnsi"/>
                <w:sz w:val="19"/>
                <w:szCs w:val="19"/>
              </w:rPr>
              <w:t>edicated time for collaboration between subject leaders to identify, plan and develop cross curricular links further.</w:t>
            </w:r>
          </w:p>
          <w:p w14:paraId="611CEF63" w14:textId="002A885D" w:rsidR="00860639" w:rsidRPr="00F36275" w:rsidRDefault="00860639" w:rsidP="00695BFD">
            <w:pPr>
              <w:pStyle w:val="NoSpacing"/>
              <w:ind w:left="720"/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  <w:tc>
          <w:tcPr>
            <w:tcW w:w="4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 w:themeFill="accent1" w:themeFillTint="33"/>
          </w:tcPr>
          <w:p w14:paraId="44B0DBD7" w14:textId="3C26206B" w:rsidR="00F36275" w:rsidRDefault="008B28C4" w:rsidP="00E22E1A">
            <w:pPr>
              <w:pStyle w:val="NoSpacing"/>
              <w:numPr>
                <w:ilvl w:val="0"/>
                <w:numId w:val="19"/>
              </w:numPr>
              <w:rPr>
                <w:rFonts w:asciiTheme="minorHAnsi" w:eastAsia="Calibri" w:hAnsiTheme="minorHAnsi"/>
                <w:sz w:val="19"/>
                <w:szCs w:val="19"/>
              </w:rPr>
            </w:pPr>
            <w:r>
              <w:rPr>
                <w:rFonts w:asciiTheme="minorHAnsi" w:eastAsia="Calibri" w:hAnsiTheme="minorHAnsi"/>
                <w:sz w:val="19"/>
                <w:szCs w:val="19"/>
              </w:rPr>
              <w:t>Sharing of good practice with others through larger community presence</w:t>
            </w:r>
            <w:r w:rsidR="00695BFD">
              <w:rPr>
                <w:rFonts w:asciiTheme="minorHAnsi" w:eastAsia="Calibri" w:hAnsiTheme="minorHAnsi"/>
                <w:sz w:val="19"/>
                <w:szCs w:val="19"/>
              </w:rPr>
              <w:t>.</w:t>
            </w:r>
          </w:p>
          <w:p w14:paraId="3B7B4B86" w14:textId="77777777" w:rsidR="00EB44C6" w:rsidRPr="00F36275" w:rsidRDefault="00EB44C6" w:rsidP="00323FE1">
            <w:pPr>
              <w:pStyle w:val="NoSpacing"/>
              <w:ind w:left="360"/>
              <w:rPr>
                <w:rFonts w:asciiTheme="minorHAnsi" w:eastAsia="Calibri" w:hAnsiTheme="minorHAnsi"/>
                <w:sz w:val="19"/>
                <w:szCs w:val="19"/>
              </w:rPr>
            </w:pPr>
          </w:p>
        </w:tc>
      </w:tr>
    </w:tbl>
    <w:p w14:paraId="2675BC99" w14:textId="77777777" w:rsidR="00081A34" w:rsidRDefault="00E1327D">
      <w:pPr>
        <w:spacing w:before="9" w:line="100" w:lineRule="exact"/>
        <w:rPr>
          <w:sz w:val="11"/>
          <w:szCs w:val="11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594F3FB" wp14:editId="07777777">
                <wp:simplePos x="0" y="0"/>
                <wp:positionH relativeFrom="page">
                  <wp:posOffset>8688070</wp:posOffset>
                </wp:positionH>
                <wp:positionV relativeFrom="page">
                  <wp:posOffset>4008755</wp:posOffset>
                </wp:positionV>
                <wp:extent cx="1045845" cy="1136015"/>
                <wp:effectExtent l="0" t="0" r="0" b="0"/>
                <wp:wrapNone/>
                <wp:docPr id="39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136015"/>
                          <a:chOff x="13682" y="6313"/>
                          <a:chExt cx="1647" cy="1789"/>
                        </a:xfrm>
                      </wpg:grpSpPr>
                      <wps:wsp>
                        <wps:cNvPr id="40" name="Freeform 136"/>
                        <wps:cNvSpPr>
                          <a:spLocks/>
                        </wps:cNvSpPr>
                        <wps:spPr bwMode="auto">
                          <a:xfrm>
                            <a:off x="13692" y="6323"/>
                            <a:ext cx="1627" cy="230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6553 6323"/>
                              <a:gd name="T3" fmla="*/ 6553 h 230"/>
                              <a:gd name="T4" fmla="+- 0 15319 13692"/>
                              <a:gd name="T5" fmla="*/ T4 w 1627"/>
                              <a:gd name="T6" fmla="+- 0 6553 6323"/>
                              <a:gd name="T7" fmla="*/ 6553 h 230"/>
                              <a:gd name="T8" fmla="+- 0 15319 13692"/>
                              <a:gd name="T9" fmla="*/ T8 w 1627"/>
                              <a:gd name="T10" fmla="+- 0 6323 6323"/>
                              <a:gd name="T11" fmla="*/ 6323 h 230"/>
                              <a:gd name="T12" fmla="+- 0 13692 13692"/>
                              <a:gd name="T13" fmla="*/ T12 w 1627"/>
                              <a:gd name="T14" fmla="+- 0 6323 6323"/>
                              <a:gd name="T15" fmla="*/ 6323 h 230"/>
                              <a:gd name="T16" fmla="+- 0 13692 13692"/>
                              <a:gd name="T17" fmla="*/ T16 w 1627"/>
                              <a:gd name="T18" fmla="+- 0 6553 6323"/>
                              <a:gd name="T19" fmla="*/ 655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30">
                                <a:moveTo>
                                  <a:pt x="0" y="230"/>
                                </a:moveTo>
                                <a:lnTo>
                                  <a:pt x="1627" y="230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35"/>
                        <wps:cNvSpPr>
                          <a:spLocks/>
                        </wps:cNvSpPr>
                        <wps:spPr bwMode="auto">
                          <a:xfrm>
                            <a:off x="13692" y="6553"/>
                            <a:ext cx="1627" cy="219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6772 6553"/>
                              <a:gd name="T3" fmla="*/ 6772 h 219"/>
                              <a:gd name="T4" fmla="+- 0 15319 13692"/>
                              <a:gd name="T5" fmla="*/ T4 w 1627"/>
                              <a:gd name="T6" fmla="+- 0 6772 6553"/>
                              <a:gd name="T7" fmla="*/ 6772 h 219"/>
                              <a:gd name="T8" fmla="+- 0 15319 13692"/>
                              <a:gd name="T9" fmla="*/ T8 w 1627"/>
                              <a:gd name="T10" fmla="+- 0 6553 6553"/>
                              <a:gd name="T11" fmla="*/ 6553 h 219"/>
                              <a:gd name="T12" fmla="+- 0 13692 13692"/>
                              <a:gd name="T13" fmla="*/ T12 w 1627"/>
                              <a:gd name="T14" fmla="+- 0 6553 6553"/>
                              <a:gd name="T15" fmla="*/ 6553 h 219"/>
                              <a:gd name="T16" fmla="+- 0 13692 13692"/>
                              <a:gd name="T17" fmla="*/ T16 w 1627"/>
                              <a:gd name="T18" fmla="+- 0 6772 6553"/>
                              <a:gd name="T19" fmla="*/ 6772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9">
                                <a:moveTo>
                                  <a:pt x="0" y="219"/>
                                </a:moveTo>
                                <a:lnTo>
                                  <a:pt x="1627" y="219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34"/>
                        <wps:cNvSpPr>
                          <a:spLocks/>
                        </wps:cNvSpPr>
                        <wps:spPr bwMode="auto">
                          <a:xfrm>
                            <a:off x="13692" y="6772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6993 6772"/>
                              <a:gd name="T3" fmla="*/ 6993 h 221"/>
                              <a:gd name="T4" fmla="+- 0 15319 13692"/>
                              <a:gd name="T5" fmla="*/ T4 w 1627"/>
                              <a:gd name="T6" fmla="+- 0 6993 6772"/>
                              <a:gd name="T7" fmla="*/ 6993 h 221"/>
                              <a:gd name="T8" fmla="+- 0 15319 13692"/>
                              <a:gd name="T9" fmla="*/ T8 w 1627"/>
                              <a:gd name="T10" fmla="+- 0 6772 6772"/>
                              <a:gd name="T11" fmla="*/ 6772 h 221"/>
                              <a:gd name="T12" fmla="+- 0 13692 13692"/>
                              <a:gd name="T13" fmla="*/ T12 w 1627"/>
                              <a:gd name="T14" fmla="+- 0 6772 6772"/>
                              <a:gd name="T15" fmla="*/ 6772 h 221"/>
                              <a:gd name="T16" fmla="+- 0 13692 13692"/>
                              <a:gd name="T17" fmla="*/ T16 w 1627"/>
                              <a:gd name="T18" fmla="+- 0 6993 6772"/>
                              <a:gd name="T19" fmla="*/ 699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1"/>
                                </a:moveTo>
                                <a:lnTo>
                                  <a:pt x="1627" y="221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133"/>
                        <wps:cNvSpPr>
                          <a:spLocks/>
                        </wps:cNvSpPr>
                        <wps:spPr bwMode="auto">
                          <a:xfrm>
                            <a:off x="13692" y="6993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7213 6993"/>
                              <a:gd name="T3" fmla="*/ 7213 h 221"/>
                              <a:gd name="T4" fmla="+- 0 15319 13692"/>
                              <a:gd name="T5" fmla="*/ T4 w 1627"/>
                              <a:gd name="T6" fmla="+- 0 7213 6993"/>
                              <a:gd name="T7" fmla="*/ 7213 h 221"/>
                              <a:gd name="T8" fmla="+- 0 15319 13692"/>
                              <a:gd name="T9" fmla="*/ T8 w 1627"/>
                              <a:gd name="T10" fmla="+- 0 6993 6993"/>
                              <a:gd name="T11" fmla="*/ 6993 h 221"/>
                              <a:gd name="T12" fmla="+- 0 13692 13692"/>
                              <a:gd name="T13" fmla="*/ T12 w 1627"/>
                              <a:gd name="T14" fmla="+- 0 6993 6993"/>
                              <a:gd name="T15" fmla="*/ 6993 h 221"/>
                              <a:gd name="T16" fmla="+- 0 13692 13692"/>
                              <a:gd name="T17" fmla="*/ T16 w 1627"/>
                              <a:gd name="T18" fmla="+- 0 7213 6993"/>
                              <a:gd name="T19" fmla="*/ 721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0"/>
                                </a:moveTo>
                                <a:lnTo>
                                  <a:pt x="1627" y="220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132"/>
                        <wps:cNvSpPr>
                          <a:spLocks/>
                        </wps:cNvSpPr>
                        <wps:spPr bwMode="auto">
                          <a:xfrm>
                            <a:off x="13692" y="7213"/>
                            <a:ext cx="1627" cy="218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7432 7213"/>
                              <a:gd name="T3" fmla="*/ 7432 h 218"/>
                              <a:gd name="T4" fmla="+- 0 15319 13692"/>
                              <a:gd name="T5" fmla="*/ T4 w 1627"/>
                              <a:gd name="T6" fmla="+- 0 7432 7213"/>
                              <a:gd name="T7" fmla="*/ 7432 h 218"/>
                              <a:gd name="T8" fmla="+- 0 15319 13692"/>
                              <a:gd name="T9" fmla="*/ T8 w 1627"/>
                              <a:gd name="T10" fmla="+- 0 7213 7213"/>
                              <a:gd name="T11" fmla="*/ 7213 h 218"/>
                              <a:gd name="T12" fmla="+- 0 13692 13692"/>
                              <a:gd name="T13" fmla="*/ T12 w 1627"/>
                              <a:gd name="T14" fmla="+- 0 7213 7213"/>
                              <a:gd name="T15" fmla="*/ 7213 h 218"/>
                              <a:gd name="T16" fmla="+- 0 13692 13692"/>
                              <a:gd name="T17" fmla="*/ T16 w 1627"/>
                              <a:gd name="T18" fmla="+- 0 7432 7213"/>
                              <a:gd name="T19" fmla="*/ 7432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8">
                                <a:moveTo>
                                  <a:pt x="0" y="219"/>
                                </a:moveTo>
                                <a:lnTo>
                                  <a:pt x="1627" y="219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131"/>
                        <wps:cNvSpPr>
                          <a:spLocks/>
                        </wps:cNvSpPr>
                        <wps:spPr bwMode="auto">
                          <a:xfrm>
                            <a:off x="13692" y="7432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7653 7432"/>
                              <a:gd name="T3" fmla="*/ 7653 h 221"/>
                              <a:gd name="T4" fmla="+- 0 15319 13692"/>
                              <a:gd name="T5" fmla="*/ T4 w 1627"/>
                              <a:gd name="T6" fmla="+- 0 7653 7432"/>
                              <a:gd name="T7" fmla="*/ 7653 h 221"/>
                              <a:gd name="T8" fmla="+- 0 15319 13692"/>
                              <a:gd name="T9" fmla="*/ T8 w 1627"/>
                              <a:gd name="T10" fmla="+- 0 7432 7432"/>
                              <a:gd name="T11" fmla="*/ 7432 h 221"/>
                              <a:gd name="T12" fmla="+- 0 13692 13692"/>
                              <a:gd name="T13" fmla="*/ T12 w 1627"/>
                              <a:gd name="T14" fmla="+- 0 7432 7432"/>
                              <a:gd name="T15" fmla="*/ 7432 h 221"/>
                              <a:gd name="T16" fmla="+- 0 13692 13692"/>
                              <a:gd name="T17" fmla="*/ T16 w 1627"/>
                              <a:gd name="T18" fmla="+- 0 7653 7432"/>
                              <a:gd name="T19" fmla="*/ 7653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1"/>
                                </a:moveTo>
                                <a:lnTo>
                                  <a:pt x="1627" y="221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130"/>
                        <wps:cNvSpPr>
                          <a:spLocks/>
                        </wps:cNvSpPr>
                        <wps:spPr bwMode="auto">
                          <a:xfrm>
                            <a:off x="13692" y="7653"/>
                            <a:ext cx="1627" cy="218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7871 7653"/>
                              <a:gd name="T3" fmla="*/ 7871 h 218"/>
                              <a:gd name="T4" fmla="+- 0 15319 13692"/>
                              <a:gd name="T5" fmla="*/ T4 w 1627"/>
                              <a:gd name="T6" fmla="+- 0 7871 7653"/>
                              <a:gd name="T7" fmla="*/ 7871 h 218"/>
                              <a:gd name="T8" fmla="+- 0 15319 13692"/>
                              <a:gd name="T9" fmla="*/ T8 w 1627"/>
                              <a:gd name="T10" fmla="+- 0 7653 7653"/>
                              <a:gd name="T11" fmla="*/ 7653 h 218"/>
                              <a:gd name="T12" fmla="+- 0 13692 13692"/>
                              <a:gd name="T13" fmla="*/ T12 w 1627"/>
                              <a:gd name="T14" fmla="+- 0 7653 7653"/>
                              <a:gd name="T15" fmla="*/ 7653 h 218"/>
                              <a:gd name="T16" fmla="+- 0 13692 13692"/>
                              <a:gd name="T17" fmla="*/ T16 w 1627"/>
                              <a:gd name="T18" fmla="+- 0 7871 7653"/>
                              <a:gd name="T19" fmla="*/ 7871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8">
                                <a:moveTo>
                                  <a:pt x="0" y="218"/>
                                </a:moveTo>
                                <a:lnTo>
                                  <a:pt x="1627" y="218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29"/>
                        <wps:cNvSpPr>
                          <a:spLocks/>
                        </wps:cNvSpPr>
                        <wps:spPr bwMode="auto">
                          <a:xfrm>
                            <a:off x="13692" y="7871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8092 7871"/>
                              <a:gd name="T3" fmla="*/ 8092 h 221"/>
                              <a:gd name="T4" fmla="+- 0 15319 13692"/>
                              <a:gd name="T5" fmla="*/ T4 w 1627"/>
                              <a:gd name="T6" fmla="+- 0 8092 7871"/>
                              <a:gd name="T7" fmla="*/ 8092 h 221"/>
                              <a:gd name="T8" fmla="+- 0 15319 13692"/>
                              <a:gd name="T9" fmla="*/ T8 w 1627"/>
                              <a:gd name="T10" fmla="+- 0 7871 7871"/>
                              <a:gd name="T11" fmla="*/ 7871 h 221"/>
                              <a:gd name="T12" fmla="+- 0 13692 13692"/>
                              <a:gd name="T13" fmla="*/ T12 w 1627"/>
                              <a:gd name="T14" fmla="+- 0 7871 7871"/>
                              <a:gd name="T15" fmla="*/ 7871 h 221"/>
                              <a:gd name="T16" fmla="+- 0 13692 13692"/>
                              <a:gd name="T17" fmla="*/ T16 w 1627"/>
                              <a:gd name="T18" fmla="+- 0 8092 7871"/>
                              <a:gd name="T19" fmla="*/ 8092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1"/>
                                </a:moveTo>
                                <a:lnTo>
                                  <a:pt x="1627" y="221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39AFA9" id="Group 128" o:spid="_x0000_s1026" style="position:absolute;margin-left:684.1pt;margin-top:315.65pt;width:82.35pt;height:89.45pt;z-index:-251657216;mso-position-horizontal-relative:page;mso-position-vertical-relative:page" coordorigin="13682,6313" coordsize="1647,17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">
                <v:shape id="Freeform 136" o:spid="_x0000_s1027" style="position:absolute;left:13692;top:6323;width:1627;height:230;visibility:visible;mso-wrap-style:square;v-text-anchor:top" coordsize="162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" path="m,230r1627,l1627,,,,,230xe" fillcolor="#eff7fd" stroked="f">
                  <v:path arrowok="t" o:connecttype="custom" o:connectlocs="0,6553;1627,6553;1627,6323;0,6323;0,6553" o:connectangles="0,0,0,0,0"/>
                </v:shape>
                <v:shape id="Freeform 135" o:spid="_x0000_s1028" style="position:absolute;left:13692;top:6553;width:1627;height:219;visibility:visible;mso-wrap-style:square;v-text-anchor:top" coordsize="1627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" path="m,219r1627,l1627,,,,,219xe" fillcolor="#eff7fd" stroked="f">
                  <v:path arrowok="t" o:connecttype="custom" o:connectlocs="0,6772;1627,6772;1627,6553;0,6553;0,6772" o:connectangles="0,0,0,0,0"/>
                </v:shape>
                <v:shape id="Freeform 134" o:spid="_x0000_s1029" style="position:absolute;left:13692;top:6772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" path="m,221r1627,l1627,,,,,221xe" fillcolor="#eff7fd" stroked="f">
                  <v:path arrowok="t" o:connecttype="custom" o:connectlocs="0,6993;1627,6993;1627,6772;0,6772;0,6993" o:connectangles="0,0,0,0,0"/>
                </v:shape>
                <v:shape id="Freeform 133" o:spid="_x0000_s1030" style="position:absolute;left:13692;top:6993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" path="m,220r1627,l1627,,,,,220xe" fillcolor="#eff7fd" stroked="f">
                  <v:path arrowok="t" o:connecttype="custom" o:connectlocs="0,7213;1627,7213;1627,6993;0,6993;0,7213" o:connectangles="0,0,0,0,0"/>
                </v:shape>
                <v:shape id="Freeform 132" o:spid="_x0000_s1031" style="position:absolute;left:13692;top:7213;width:1627;height:218;visibility:visible;mso-wrap-style:square;v-text-anchor:top" coordsize="162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" path="m,219r1627,l1627,,,,,219xe" fillcolor="#eff7fd" stroked="f">
                  <v:path arrowok="t" o:connecttype="custom" o:connectlocs="0,7432;1627,7432;1627,7213;0,7213;0,7432" o:connectangles="0,0,0,0,0"/>
                </v:shape>
                <v:shape id="Freeform 131" o:spid="_x0000_s1032" style="position:absolute;left:13692;top:7432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" path="m,221r1627,l1627,,,,,221xe" fillcolor="#eff7fd" stroked="f">
                  <v:path arrowok="t" o:connecttype="custom" o:connectlocs="0,7653;1627,7653;1627,7432;0,7432;0,7653" o:connectangles="0,0,0,0,0"/>
                </v:shape>
                <v:shape id="Freeform 130" o:spid="_x0000_s1033" style="position:absolute;left:13692;top:7653;width:1627;height:218;visibility:visible;mso-wrap-style:square;v-text-anchor:top" coordsize="162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" path="m,218r1627,l1627,,,,,218xe" fillcolor="#eff7fd" stroked="f">
                  <v:path arrowok="t" o:connecttype="custom" o:connectlocs="0,7871;1627,7871;1627,7653;0,7653;0,7871" o:connectangles="0,0,0,0,0"/>
                </v:shape>
                <v:shape id="Freeform 129" o:spid="_x0000_s1034" style="position:absolute;left:13692;top:7871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" path="m,221r1627,l1627,,,,,221xe" fillcolor="#eff7fd" stroked="f">
                  <v:path arrowok="t" o:connecttype="custom" o:connectlocs="0,8092;1627,8092;1627,7871;0,7871;0,809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B9A5FB1" wp14:editId="07777777">
                <wp:simplePos x="0" y="0"/>
                <wp:positionH relativeFrom="page">
                  <wp:posOffset>8688070</wp:posOffset>
                </wp:positionH>
                <wp:positionV relativeFrom="page">
                  <wp:posOffset>1600200</wp:posOffset>
                </wp:positionV>
                <wp:extent cx="1045845" cy="1419860"/>
                <wp:effectExtent l="0" t="0" r="0" b="0"/>
                <wp:wrapNone/>
                <wp:docPr id="28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5845" cy="1419860"/>
                          <a:chOff x="13682" y="2520"/>
                          <a:chExt cx="1647" cy="2236"/>
                        </a:xfrm>
                      </wpg:grpSpPr>
                      <wps:wsp>
                        <wps:cNvPr id="29" name="Freeform 127"/>
                        <wps:cNvSpPr>
                          <a:spLocks/>
                        </wps:cNvSpPr>
                        <wps:spPr bwMode="auto">
                          <a:xfrm>
                            <a:off x="13692" y="2530"/>
                            <a:ext cx="1627" cy="228"/>
                          </a:xfrm>
                          <a:custGeom>
                            <a:avLst/>
                            <a:gdLst>
                              <a:gd name="T0" fmla="+- 0 15319 13692"/>
                              <a:gd name="T1" fmla="*/ T0 w 1627"/>
                              <a:gd name="T2" fmla="+- 0 2530 2530"/>
                              <a:gd name="T3" fmla="*/ 2530 h 228"/>
                              <a:gd name="T4" fmla="+- 0 13692 13692"/>
                              <a:gd name="T5" fmla="*/ T4 w 1627"/>
                              <a:gd name="T6" fmla="+- 0 2530 2530"/>
                              <a:gd name="T7" fmla="*/ 2530 h 228"/>
                              <a:gd name="T8" fmla="+- 0 13692 13692"/>
                              <a:gd name="T9" fmla="*/ T8 w 1627"/>
                              <a:gd name="T10" fmla="+- 0 2758 2530"/>
                              <a:gd name="T11" fmla="*/ 2758 h 228"/>
                              <a:gd name="T12" fmla="+- 0 15319 13692"/>
                              <a:gd name="T13" fmla="*/ T12 w 1627"/>
                              <a:gd name="T14" fmla="+- 0 2758 2530"/>
                              <a:gd name="T15" fmla="*/ 2758 h 228"/>
                              <a:gd name="T16" fmla="+- 0 15319 13692"/>
                              <a:gd name="T17" fmla="*/ T16 w 1627"/>
                              <a:gd name="T18" fmla="+- 0 2530 2530"/>
                              <a:gd name="T19" fmla="*/ 2530 h 2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8">
                                <a:moveTo>
                                  <a:pt x="162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28"/>
                                </a:lnTo>
                                <a:lnTo>
                                  <a:pt x="1627" y="228"/>
                                </a:lnTo>
                                <a:lnTo>
                                  <a:pt x="16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"/>
                        <wps:cNvSpPr>
                          <a:spLocks/>
                        </wps:cNvSpPr>
                        <wps:spPr bwMode="auto">
                          <a:xfrm>
                            <a:off x="13692" y="2758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2979 2758"/>
                              <a:gd name="T3" fmla="*/ 2979 h 221"/>
                              <a:gd name="T4" fmla="+- 0 15319 13692"/>
                              <a:gd name="T5" fmla="*/ T4 w 1627"/>
                              <a:gd name="T6" fmla="+- 0 2979 2758"/>
                              <a:gd name="T7" fmla="*/ 2979 h 221"/>
                              <a:gd name="T8" fmla="+- 0 15319 13692"/>
                              <a:gd name="T9" fmla="*/ T8 w 1627"/>
                              <a:gd name="T10" fmla="+- 0 2758 2758"/>
                              <a:gd name="T11" fmla="*/ 2758 h 221"/>
                              <a:gd name="T12" fmla="+- 0 13692 13692"/>
                              <a:gd name="T13" fmla="*/ T12 w 1627"/>
                              <a:gd name="T14" fmla="+- 0 2758 2758"/>
                              <a:gd name="T15" fmla="*/ 2758 h 221"/>
                              <a:gd name="T16" fmla="+- 0 13692 13692"/>
                              <a:gd name="T17" fmla="*/ T16 w 1627"/>
                              <a:gd name="T18" fmla="+- 0 2979 2758"/>
                              <a:gd name="T19" fmla="*/ 297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1"/>
                                </a:moveTo>
                                <a:lnTo>
                                  <a:pt x="1627" y="221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5"/>
                        <wps:cNvSpPr>
                          <a:spLocks/>
                        </wps:cNvSpPr>
                        <wps:spPr bwMode="auto">
                          <a:xfrm>
                            <a:off x="13692" y="2979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3200 2979"/>
                              <a:gd name="T3" fmla="*/ 3200 h 221"/>
                              <a:gd name="T4" fmla="+- 0 15319 13692"/>
                              <a:gd name="T5" fmla="*/ T4 w 1627"/>
                              <a:gd name="T6" fmla="+- 0 3200 2979"/>
                              <a:gd name="T7" fmla="*/ 3200 h 221"/>
                              <a:gd name="T8" fmla="+- 0 15319 13692"/>
                              <a:gd name="T9" fmla="*/ T8 w 1627"/>
                              <a:gd name="T10" fmla="+- 0 2979 2979"/>
                              <a:gd name="T11" fmla="*/ 2979 h 221"/>
                              <a:gd name="T12" fmla="+- 0 13692 13692"/>
                              <a:gd name="T13" fmla="*/ T12 w 1627"/>
                              <a:gd name="T14" fmla="+- 0 2979 2979"/>
                              <a:gd name="T15" fmla="*/ 2979 h 221"/>
                              <a:gd name="T16" fmla="+- 0 13692 13692"/>
                              <a:gd name="T17" fmla="*/ T16 w 1627"/>
                              <a:gd name="T18" fmla="+- 0 3200 2979"/>
                              <a:gd name="T19" fmla="*/ 3200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1"/>
                                </a:moveTo>
                                <a:lnTo>
                                  <a:pt x="1627" y="221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24"/>
                        <wps:cNvSpPr>
                          <a:spLocks/>
                        </wps:cNvSpPr>
                        <wps:spPr bwMode="auto">
                          <a:xfrm>
                            <a:off x="13692" y="3200"/>
                            <a:ext cx="1627" cy="218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3418 3200"/>
                              <a:gd name="T3" fmla="*/ 3418 h 218"/>
                              <a:gd name="T4" fmla="+- 0 15319 13692"/>
                              <a:gd name="T5" fmla="*/ T4 w 1627"/>
                              <a:gd name="T6" fmla="+- 0 3418 3200"/>
                              <a:gd name="T7" fmla="*/ 3418 h 218"/>
                              <a:gd name="T8" fmla="+- 0 15319 13692"/>
                              <a:gd name="T9" fmla="*/ T8 w 1627"/>
                              <a:gd name="T10" fmla="+- 0 3200 3200"/>
                              <a:gd name="T11" fmla="*/ 3200 h 218"/>
                              <a:gd name="T12" fmla="+- 0 13692 13692"/>
                              <a:gd name="T13" fmla="*/ T12 w 1627"/>
                              <a:gd name="T14" fmla="+- 0 3200 3200"/>
                              <a:gd name="T15" fmla="*/ 3200 h 218"/>
                              <a:gd name="T16" fmla="+- 0 13692 13692"/>
                              <a:gd name="T17" fmla="*/ T16 w 1627"/>
                              <a:gd name="T18" fmla="+- 0 3418 3200"/>
                              <a:gd name="T19" fmla="*/ 3418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8">
                                <a:moveTo>
                                  <a:pt x="0" y="218"/>
                                </a:moveTo>
                                <a:lnTo>
                                  <a:pt x="1627" y="218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3"/>
                        <wps:cNvSpPr>
                          <a:spLocks/>
                        </wps:cNvSpPr>
                        <wps:spPr bwMode="auto">
                          <a:xfrm>
                            <a:off x="13692" y="3418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3639 3418"/>
                              <a:gd name="T3" fmla="*/ 3639 h 221"/>
                              <a:gd name="T4" fmla="+- 0 15319 13692"/>
                              <a:gd name="T5" fmla="*/ T4 w 1627"/>
                              <a:gd name="T6" fmla="+- 0 3639 3418"/>
                              <a:gd name="T7" fmla="*/ 3639 h 221"/>
                              <a:gd name="T8" fmla="+- 0 15319 13692"/>
                              <a:gd name="T9" fmla="*/ T8 w 1627"/>
                              <a:gd name="T10" fmla="+- 0 3418 3418"/>
                              <a:gd name="T11" fmla="*/ 3418 h 221"/>
                              <a:gd name="T12" fmla="+- 0 13692 13692"/>
                              <a:gd name="T13" fmla="*/ T12 w 1627"/>
                              <a:gd name="T14" fmla="+- 0 3418 3418"/>
                              <a:gd name="T15" fmla="*/ 3418 h 221"/>
                              <a:gd name="T16" fmla="+- 0 13692 13692"/>
                              <a:gd name="T17" fmla="*/ T16 w 1627"/>
                              <a:gd name="T18" fmla="+- 0 3639 3418"/>
                              <a:gd name="T19" fmla="*/ 363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1"/>
                                </a:moveTo>
                                <a:lnTo>
                                  <a:pt x="1627" y="221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2"/>
                        <wps:cNvSpPr>
                          <a:spLocks/>
                        </wps:cNvSpPr>
                        <wps:spPr bwMode="auto">
                          <a:xfrm>
                            <a:off x="13692" y="3639"/>
                            <a:ext cx="1627" cy="218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3857 3639"/>
                              <a:gd name="T3" fmla="*/ 3857 h 218"/>
                              <a:gd name="T4" fmla="+- 0 15319 13692"/>
                              <a:gd name="T5" fmla="*/ T4 w 1627"/>
                              <a:gd name="T6" fmla="+- 0 3857 3639"/>
                              <a:gd name="T7" fmla="*/ 3857 h 218"/>
                              <a:gd name="T8" fmla="+- 0 15319 13692"/>
                              <a:gd name="T9" fmla="*/ T8 w 1627"/>
                              <a:gd name="T10" fmla="+- 0 3639 3639"/>
                              <a:gd name="T11" fmla="*/ 3639 h 218"/>
                              <a:gd name="T12" fmla="+- 0 13692 13692"/>
                              <a:gd name="T13" fmla="*/ T12 w 1627"/>
                              <a:gd name="T14" fmla="+- 0 3639 3639"/>
                              <a:gd name="T15" fmla="*/ 3639 h 218"/>
                              <a:gd name="T16" fmla="+- 0 13692 13692"/>
                              <a:gd name="T17" fmla="*/ T16 w 1627"/>
                              <a:gd name="T18" fmla="+- 0 3857 3639"/>
                              <a:gd name="T19" fmla="*/ 385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8">
                                <a:moveTo>
                                  <a:pt x="0" y="218"/>
                                </a:moveTo>
                                <a:lnTo>
                                  <a:pt x="1627" y="218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1"/>
                        <wps:cNvSpPr>
                          <a:spLocks/>
                        </wps:cNvSpPr>
                        <wps:spPr bwMode="auto">
                          <a:xfrm>
                            <a:off x="13692" y="3857"/>
                            <a:ext cx="1627" cy="221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4079 3857"/>
                              <a:gd name="T3" fmla="*/ 4079 h 221"/>
                              <a:gd name="T4" fmla="+- 0 15319 13692"/>
                              <a:gd name="T5" fmla="*/ T4 w 1627"/>
                              <a:gd name="T6" fmla="+- 0 4079 3857"/>
                              <a:gd name="T7" fmla="*/ 4079 h 221"/>
                              <a:gd name="T8" fmla="+- 0 15319 13692"/>
                              <a:gd name="T9" fmla="*/ T8 w 1627"/>
                              <a:gd name="T10" fmla="+- 0 3857 3857"/>
                              <a:gd name="T11" fmla="*/ 3857 h 221"/>
                              <a:gd name="T12" fmla="+- 0 13692 13692"/>
                              <a:gd name="T13" fmla="*/ T12 w 1627"/>
                              <a:gd name="T14" fmla="+- 0 3857 3857"/>
                              <a:gd name="T15" fmla="*/ 3857 h 221"/>
                              <a:gd name="T16" fmla="+- 0 13692 13692"/>
                              <a:gd name="T17" fmla="*/ T16 w 1627"/>
                              <a:gd name="T18" fmla="+- 0 4079 3857"/>
                              <a:gd name="T19" fmla="*/ 4079 h 2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21">
                                <a:moveTo>
                                  <a:pt x="0" y="222"/>
                                </a:moveTo>
                                <a:lnTo>
                                  <a:pt x="1627" y="222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0"/>
                        <wps:cNvSpPr>
                          <a:spLocks/>
                        </wps:cNvSpPr>
                        <wps:spPr bwMode="auto">
                          <a:xfrm>
                            <a:off x="13692" y="4079"/>
                            <a:ext cx="1627" cy="218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4297 4079"/>
                              <a:gd name="T3" fmla="*/ 4297 h 218"/>
                              <a:gd name="T4" fmla="+- 0 15319 13692"/>
                              <a:gd name="T5" fmla="*/ T4 w 1627"/>
                              <a:gd name="T6" fmla="+- 0 4297 4079"/>
                              <a:gd name="T7" fmla="*/ 4297 h 218"/>
                              <a:gd name="T8" fmla="+- 0 15319 13692"/>
                              <a:gd name="T9" fmla="*/ T8 w 1627"/>
                              <a:gd name="T10" fmla="+- 0 4079 4079"/>
                              <a:gd name="T11" fmla="*/ 4079 h 218"/>
                              <a:gd name="T12" fmla="+- 0 13692 13692"/>
                              <a:gd name="T13" fmla="*/ T12 w 1627"/>
                              <a:gd name="T14" fmla="+- 0 4079 4079"/>
                              <a:gd name="T15" fmla="*/ 4079 h 218"/>
                              <a:gd name="T16" fmla="+- 0 13692 13692"/>
                              <a:gd name="T17" fmla="*/ T16 w 1627"/>
                              <a:gd name="T18" fmla="+- 0 4297 4079"/>
                              <a:gd name="T19" fmla="*/ 4297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8">
                                <a:moveTo>
                                  <a:pt x="0" y="218"/>
                                </a:moveTo>
                                <a:lnTo>
                                  <a:pt x="1627" y="218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19"/>
                        <wps:cNvSpPr>
                          <a:spLocks/>
                        </wps:cNvSpPr>
                        <wps:spPr bwMode="auto">
                          <a:xfrm>
                            <a:off x="13692" y="4297"/>
                            <a:ext cx="1627" cy="230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4527 4297"/>
                              <a:gd name="T3" fmla="*/ 4527 h 230"/>
                              <a:gd name="T4" fmla="+- 0 15319 13692"/>
                              <a:gd name="T5" fmla="*/ T4 w 1627"/>
                              <a:gd name="T6" fmla="+- 0 4527 4297"/>
                              <a:gd name="T7" fmla="*/ 4527 h 230"/>
                              <a:gd name="T8" fmla="+- 0 15319 13692"/>
                              <a:gd name="T9" fmla="*/ T8 w 1627"/>
                              <a:gd name="T10" fmla="+- 0 4297 4297"/>
                              <a:gd name="T11" fmla="*/ 4297 h 230"/>
                              <a:gd name="T12" fmla="+- 0 13692 13692"/>
                              <a:gd name="T13" fmla="*/ T12 w 1627"/>
                              <a:gd name="T14" fmla="+- 0 4297 4297"/>
                              <a:gd name="T15" fmla="*/ 4297 h 230"/>
                              <a:gd name="T16" fmla="+- 0 13692 13692"/>
                              <a:gd name="T17" fmla="*/ T16 w 1627"/>
                              <a:gd name="T18" fmla="+- 0 4527 4297"/>
                              <a:gd name="T19" fmla="*/ 452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30">
                                <a:moveTo>
                                  <a:pt x="0" y="230"/>
                                </a:moveTo>
                                <a:lnTo>
                                  <a:pt x="1627" y="230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18"/>
                        <wps:cNvSpPr>
                          <a:spLocks/>
                        </wps:cNvSpPr>
                        <wps:spPr bwMode="auto">
                          <a:xfrm>
                            <a:off x="13692" y="4527"/>
                            <a:ext cx="1627" cy="218"/>
                          </a:xfrm>
                          <a:custGeom>
                            <a:avLst/>
                            <a:gdLst>
                              <a:gd name="T0" fmla="+- 0 13692 13692"/>
                              <a:gd name="T1" fmla="*/ T0 w 1627"/>
                              <a:gd name="T2" fmla="+- 0 4746 4527"/>
                              <a:gd name="T3" fmla="*/ 4746 h 218"/>
                              <a:gd name="T4" fmla="+- 0 15319 13692"/>
                              <a:gd name="T5" fmla="*/ T4 w 1627"/>
                              <a:gd name="T6" fmla="+- 0 4746 4527"/>
                              <a:gd name="T7" fmla="*/ 4746 h 218"/>
                              <a:gd name="T8" fmla="+- 0 15319 13692"/>
                              <a:gd name="T9" fmla="*/ T8 w 1627"/>
                              <a:gd name="T10" fmla="+- 0 4527 4527"/>
                              <a:gd name="T11" fmla="*/ 4527 h 218"/>
                              <a:gd name="T12" fmla="+- 0 13692 13692"/>
                              <a:gd name="T13" fmla="*/ T12 w 1627"/>
                              <a:gd name="T14" fmla="+- 0 4527 4527"/>
                              <a:gd name="T15" fmla="*/ 4527 h 218"/>
                              <a:gd name="T16" fmla="+- 0 13692 13692"/>
                              <a:gd name="T17" fmla="*/ T16 w 1627"/>
                              <a:gd name="T18" fmla="+- 0 4746 4527"/>
                              <a:gd name="T19" fmla="*/ 4746 h 21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27" h="218">
                                <a:moveTo>
                                  <a:pt x="0" y="219"/>
                                </a:moveTo>
                                <a:lnTo>
                                  <a:pt x="1627" y="219"/>
                                </a:lnTo>
                                <a:lnTo>
                                  <a:pt x="162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FF7F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9DDECC" id="Group 117" o:spid="_x0000_s1026" style="position:absolute;margin-left:684.1pt;margin-top:126pt;width:82.35pt;height:111.8pt;z-index:-251658240;mso-position-horizontal-relative:page;mso-position-vertical-relative:page" coordorigin="13682,2520" coordsize="1647,2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">
                <v:shape id="Freeform 127" o:spid="_x0000_s1027" style="position:absolute;left:13692;top:2530;width:1627;height:228;visibility:visible;mso-wrap-style:square;v-text-anchor:top" coordsize="1627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" path="m1627,l,,,228r1627,l1627,xe" fillcolor="#eff7fd" stroked="f">
                  <v:path arrowok="t" o:connecttype="custom" o:connectlocs="1627,2530;0,2530;0,2758;1627,2758;1627,2530" o:connectangles="0,0,0,0,0"/>
                </v:shape>
                <v:shape id="Freeform 126" o:spid="_x0000_s1028" style="position:absolute;left:13692;top:2758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" path="m,221r1627,l1627,,,,,221xe" fillcolor="#eff7fd" stroked="f">
                  <v:path arrowok="t" o:connecttype="custom" o:connectlocs="0,2979;1627,2979;1627,2758;0,2758;0,2979" o:connectangles="0,0,0,0,0"/>
                </v:shape>
                <v:shape id="Freeform 125" o:spid="_x0000_s1029" style="position:absolute;left:13692;top:2979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" path="m,221r1627,l1627,,,,,221xe" fillcolor="#eff7fd" stroked="f">
                  <v:path arrowok="t" o:connecttype="custom" o:connectlocs="0,3200;1627,3200;1627,2979;0,2979;0,3200" o:connectangles="0,0,0,0,0"/>
                </v:shape>
                <v:shape id="Freeform 124" o:spid="_x0000_s1030" style="position:absolute;left:13692;top:3200;width:1627;height:218;visibility:visible;mso-wrap-style:square;v-text-anchor:top" coordsize="162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" path="m,218r1627,l1627,,,,,218xe" fillcolor="#eff7fd" stroked="f">
                  <v:path arrowok="t" o:connecttype="custom" o:connectlocs="0,3418;1627,3418;1627,3200;0,3200;0,3418" o:connectangles="0,0,0,0,0"/>
                </v:shape>
                <v:shape id="Freeform 123" o:spid="_x0000_s1031" style="position:absolute;left:13692;top:3418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" path="m,221r1627,l1627,,,,,221xe" fillcolor="#eff7fd" stroked="f">
                  <v:path arrowok="t" o:connecttype="custom" o:connectlocs="0,3639;1627,3639;1627,3418;0,3418;0,3639" o:connectangles="0,0,0,0,0"/>
                </v:shape>
                <v:shape id="Freeform 122" o:spid="_x0000_s1032" style="position:absolute;left:13692;top:3639;width:1627;height:218;visibility:visible;mso-wrap-style:square;v-text-anchor:top" coordsize="162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" path="m,218r1627,l1627,,,,,218xe" fillcolor="#eff7fd" stroked="f">
                  <v:path arrowok="t" o:connecttype="custom" o:connectlocs="0,3857;1627,3857;1627,3639;0,3639;0,3857" o:connectangles="0,0,0,0,0"/>
                </v:shape>
                <v:shape id="Freeform 121" o:spid="_x0000_s1033" style="position:absolute;left:13692;top:3857;width:1627;height:221;visibility:visible;mso-wrap-style:square;v-text-anchor:top" coordsize="1627,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" path="m,222r1627,l1627,,,,,222xe" fillcolor="#eff7fd" stroked="f">
                  <v:path arrowok="t" o:connecttype="custom" o:connectlocs="0,4079;1627,4079;1627,3857;0,3857;0,4079" o:connectangles="0,0,0,0,0"/>
                </v:shape>
                <v:shape id="Freeform 120" o:spid="_x0000_s1034" style="position:absolute;left:13692;top:4079;width:1627;height:218;visibility:visible;mso-wrap-style:square;v-text-anchor:top" coordsize="162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" path="m,218r1627,l1627,,,,,218xe" fillcolor="#eff7fd" stroked="f">
                  <v:path arrowok="t" o:connecttype="custom" o:connectlocs="0,4297;1627,4297;1627,4079;0,4079;0,4297" o:connectangles="0,0,0,0,0"/>
                </v:shape>
                <v:shape id="Freeform 119" o:spid="_x0000_s1035" style="position:absolute;left:13692;top:4297;width:1627;height:230;visibility:visible;mso-wrap-style:square;v-text-anchor:top" coordsize="162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" path="m,230r1627,l1627,,,,,230xe" fillcolor="#eff7fd" stroked="f">
                  <v:path arrowok="t" o:connecttype="custom" o:connectlocs="0,4527;1627,4527;1627,4297;0,4297;0,4527" o:connectangles="0,0,0,0,0"/>
                </v:shape>
                <v:shape id="Freeform 118" o:spid="_x0000_s1036" style="position:absolute;left:13692;top:4527;width:1627;height:218;visibility:visible;mso-wrap-style:square;v-text-anchor:top" coordsize="162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" path="m,219r1627,l1627,,,,,219xe" fillcolor="#eff7fd" stroked="f">
                  <v:path arrowok="t" o:connecttype="custom" o:connectlocs="0,4746;1627,4746;1627,4527;0,4527;0,4746" o:connectangles="0,0,0,0,0"/>
                </v:shape>
                <w10:wrap anchorx="page" anchory="page"/>
              </v:group>
            </w:pict>
          </mc:Fallback>
        </mc:AlternateContent>
      </w:r>
    </w:p>
    <w:p w14:paraId="3A0FF5F2" w14:textId="77777777" w:rsidR="00A33B3E" w:rsidRDefault="00A33B3E">
      <w:pPr>
        <w:spacing w:line="200" w:lineRule="exact"/>
        <w:rPr>
          <w:rFonts w:ascii="Calibri" w:eastAsia="Calibri" w:hAnsi="Calibri" w:cs="Calibri"/>
          <w:b/>
          <w:sz w:val="36"/>
          <w:szCs w:val="36"/>
          <w:u w:val="single" w:color="000000"/>
        </w:rPr>
      </w:pPr>
    </w:p>
    <w:p w14:paraId="5630AD66" w14:textId="77777777" w:rsidR="00081A34" w:rsidRDefault="00081A34">
      <w:pPr>
        <w:sectPr w:rsidR="00081A34">
          <w:pgSz w:w="16840" w:h="11920" w:orient="landscape"/>
          <w:pgMar w:top="1080" w:right="1300" w:bottom="280" w:left="1300" w:header="720" w:footer="720" w:gutter="0"/>
          <w:cols w:space="720"/>
        </w:sectPr>
      </w:pPr>
    </w:p>
    <w:p w14:paraId="61829076" w14:textId="77777777" w:rsidR="00081A34" w:rsidRDefault="00081A34" w:rsidP="00AB4912">
      <w:pPr>
        <w:spacing w:before="8" w:line="140" w:lineRule="exact"/>
        <w:rPr>
          <w:sz w:val="14"/>
          <w:szCs w:val="14"/>
        </w:rPr>
      </w:pPr>
    </w:p>
    <w:p w14:paraId="2BA226A1" w14:textId="77777777" w:rsidR="00F74922" w:rsidRDefault="00F74922" w:rsidP="00AB4912">
      <w:pPr>
        <w:spacing w:before="8" w:line="140" w:lineRule="exact"/>
        <w:rPr>
          <w:sz w:val="14"/>
          <w:szCs w:val="14"/>
        </w:rPr>
      </w:pPr>
    </w:p>
    <w:p w14:paraId="17AD93B2" w14:textId="77777777" w:rsidR="00F74922" w:rsidRDefault="00F74922" w:rsidP="00AB4912">
      <w:pPr>
        <w:spacing w:before="8" w:line="140" w:lineRule="exact"/>
        <w:rPr>
          <w:sz w:val="14"/>
          <w:szCs w:val="14"/>
        </w:rPr>
      </w:pPr>
    </w:p>
    <w:p w14:paraId="0DE4B5B7" w14:textId="77777777" w:rsidR="00F74922" w:rsidRDefault="00F74922" w:rsidP="00AB4912">
      <w:pPr>
        <w:spacing w:before="8" w:line="140" w:lineRule="exact"/>
        <w:rPr>
          <w:sz w:val="14"/>
          <w:szCs w:val="14"/>
        </w:rPr>
      </w:pPr>
    </w:p>
    <w:p w14:paraId="66204FF1" w14:textId="77777777" w:rsidR="00F74922" w:rsidRDefault="00F74922" w:rsidP="00AB4912">
      <w:pPr>
        <w:spacing w:before="8" w:line="140" w:lineRule="exact"/>
        <w:rPr>
          <w:sz w:val="14"/>
          <w:szCs w:val="14"/>
        </w:rPr>
      </w:pPr>
    </w:p>
    <w:p w14:paraId="2DBF0D7D" w14:textId="77777777" w:rsidR="00F74922" w:rsidRDefault="00F74922" w:rsidP="00AB4912">
      <w:pPr>
        <w:spacing w:before="8" w:line="140" w:lineRule="exact"/>
        <w:rPr>
          <w:sz w:val="14"/>
          <w:szCs w:val="14"/>
        </w:rPr>
      </w:pPr>
    </w:p>
    <w:p w14:paraId="6B62F1B3" w14:textId="77777777" w:rsidR="00F74922" w:rsidRDefault="00F74922" w:rsidP="00AB4912">
      <w:pPr>
        <w:spacing w:before="8" w:line="140" w:lineRule="exact"/>
        <w:rPr>
          <w:sz w:val="14"/>
          <w:szCs w:val="14"/>
        </w:rPr>
      </w:pPr>
    </w:p>
    <w:p w14:paraId="02F2C34E" w14:textId="77777777" w:rsidR="00F74922" w:rsidRPr="00AB4912" w:rsidRDefault="00F74922" w:rsidP="00AB4912">
      <w:pPr>
        <w:spacing w:before="8" w:line="140" w:lineRule="exact"/>
        <w:rPr>
          <w:sz w:val="14"/>
          <w:szCs w:val="14"/>
        </w:rPr>
      </w:pPr>
    </w:p>
    <w:tbl>
      <w:tblPr>
        <w:tblW w:w="14468" w:type="dxa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3929"/>
        <w:gridCol w:w="4689"/>
        <w:gridCol w:w="4395"/>
      </w:tblGrid>
      <w:tr w:rsidR="00572D65" w:rsidRPr="003310C2" w14:paraId="2E9FDBD5" w14:textId="77777777" w:rsidTr="7ABF20E1">
        <w:trPr>
          <w:trHeight w:hRule="exact" w:val="259"/>
        </w:trPr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470373F5" w14:textId="77777777" w:rsidR="00572D65" w:rsidRPr="003310C2" w:rsidRDefault="00572D65" w:rsidP="00572D65">
            <w:pPr>
              <w:spacing w:line="240" w:lineRule="exact"/>
              <w:ind w:left="102"/>
              <w:rPr>
                <w:rFonts w:asciiTheme="majorHAnsi" w:eastAsia="Calibri" w:hAnsiTheme="majorHAnsi" w:cs="Calibri"/>
              </w:rPr>
            </w:pPr>
            <w:r w:rsidRPr="003310C2">
              <w:rPr>
                <w:rFonts w:asciiTheme="majorHAnsi" w:eastAsia="Calibri" w:hAnsiTheme="majorHAnsi" w:cs="Calibri"/>
                <w:b/>
                <w:position w:val="1"/>
              </w:rPr>
              <w:t>G</w:t>
            </w:r>
            <w:r w:rsidRPr="003310C2">
              <w:rPr>
                <w:rFonts w:asciiTheme="majorHAnsi" w:eastAsia="Calibri" w:hAnsiTheme="majorHAnsi" w:cs="Calibri"/>
                <w:b/>
                <w:spacing w:val="1"/>
                <w:position w:val="1"/>
              </w:rPr>
              <w:t>o</w:t>
            </w:r>
            <w:r w:rsidRPr="003310C2">
              <w:rPr>
                <w:rFonts w:asciiTheme="majorHAnsi" w:eastAsia="Calibri" w:hAnsiTheme="majorHAnsi" w:cs="Calibri"/>
                <w:b/>
                <w:position w:val="1"/>
              </w:rPr>
              <w:t>a</w:t>
            </w:r>
            <w:r w:rsidRPr="003310C2">
              <w:rPr>
                <w:rFonts w:asciiTheme="majorHAnsi" w:eastAsia="Calibri" w:hAnsiTheme="majorHAnsi" w:cs="Calibri"/>
                <w:b/>
                <w:spacing w:val="-1"/>
                <w:position w:val="1"/>
              </w:rPr>
              <w:t>l</w:t>
            </w:r>
            <w:r w:rsidRPr="003310C2">
              <w:rPr>
                <w:rFonts w:asciiTheme="majorHAnsi" w:eastAsia="Calibri" w:hAnsiTheme="majorHAnsi" w:cs="Calibri"/>
                <w:b/>
                <w:position w:val="1"/>
              </w:rPr>
              <w:t>s</w:t>
            </w:r>
          </w:p>
        </w:tc>
        <w:tc>
          <w:tcPr>
            <w:tcW w:w="39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577A944F" w14:textId="31C13A3B" w:rsidR="00572D65" w:rsidRDefault="00572D65" w:rsidP="00572D65">
            <w:pPr>
              <w:spacing w:line="240" w:lineRule="exact"/>
              <w:ind w:left="1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2023-2024</w:t>
            </w:r>
          </w:p>
        </w:tc>
        <w:tc>
          <w:tcPr>
            <w:tcW w:w="4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01539C92" w14:textId="5CE3BA94" w:rsidR="00572D65" w:rsidRDefault="00572D65" w:rsidP="00572D65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2024-2025</w:t>
            </w:r>
          </w:p>
        </w:tc>
        <w:tc>
          <w:tcPr>
            <w:tcW w:w="43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</w:tcPr>
          <w:p w14:paraId="6A6A2EFB" w14:textId="2779B51B" w:rsidR="00572D65" w:rsidRDefault="00572D65" w:rsidP="00572D65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2025-2026</w:t>
            </w:r>
          </w:p>
        </w:tc>
      </w:tr>
      <w:tr w:rsidR="00572D65" w:rsidRPr="003310C2" w14:paraId="1915D735" w14:textId="77777777" w:rsidTr="002F4933">
        <w:trPr>
          <w:trHeight w:hRule="exact" w:val="5500"/>
        </w:trPr>
        <w:tc>
          <w:tcPr>
            <w:tcW w:w="145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92D050"/>
            <w:textDirection w:val="btLr"/>
          </w:tcPr>
          <w:p w14:paraId="680A4E5D" w14:textId="77777777" w:rsidR="00572D65" w:rsidRPr="003310C2" w:rsidRDefault="00572D65" w:rsidP="00572D65">
            <w:pPr>
              <w:spacing w:before="1" w:line="160" w:lineRule="exact"/>
              <w:rPr>
                <w:rFonts w:asciiTheme="majorHAnsi" w:hAnsiTheme="majorHAnsi"/>
                <w:sz w:val="17"/>
                <w:szCs w:val="17"/>
              </w:rPr>
            </w:pPr>
          </w:p>
          <w:p w14:paraId="6F6E60C5" w14:textId="77777777" w:rsidR="00572D65" w:rsidRPr="003310C2" w:rsidRDefault="00572D65" w:rsidP="00572D65">
            <w:pPr>
              <w:ind w:left="726"/>
              <w:rPr>
                <w:rFonts w:asciiTheme="majorHAnsi" w:eastAsia="Calibri" w:hAnsiTheme="majorHAnsi" w:cs="Calibri"/>
                <w:sz w:val="40"/>
                <w:szCs w:val="40"/>
              </w:rPr>
            </w:pPr>
            <w:r w:rsidRPr="003310C2">
              <w:rPr>
                <w:rFonts w:asciiTheme="majorHAnsi" w:eastAsia="Calibri" w:hAnsiTheme="majorHAnsi" w:cs="Calibri"/>
                <w:b/>
                <w:color w:val="FFFFFF"/>
                <w:sz w:val="40"/>
                <w:szCs w:val="40"/>
              </w:rPr>
              <w:t>Go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pacing w:val="-1"/>
                <w:sz w:val="40"/>
                <w:szCs w:val="40"/>
              </w:rPr>
              <w:t>a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z w:val="40"/>
                <w:szCs w:val="40"/>
              </w:rPr>
              <w:t xml:space="preserve">l 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pacing w:val="1"/>
                <w:sz w:val="40"/>
                <w:szCs w:val="40"/>
              </w:rPr>
              <w:t>2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z w:val="40"/>
                <w:szCs w:val="40"/>
              </w:rPr>
              <w:t>: Curr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pacing w:val="-1"/>
                <w:sz w:val="40"/>
                <w:szCs w:val="40"/>
              </w:rPr>
              <w:t>i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pacing w:val="-2"/>
                <w:sz w:val="40"/>
                <w:szCs w:val="40"/>
              </w:rPr>
              <w:t>c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pacing w:val="-1"/>
                <w:sz w:val="40"/>
                <w:szCs w:val="40"/>
              </w:rPr>
              <w:t>u</w:t>
            </w:r>
            <w:r w:rsidRPr="003310C2">
              <w:rPr>
                <w:rFonts w:asciiTheme="majorHAnsi" w:eastAsia="Calibri" w:hAnsiTheme="majorHAnsi" w:cs="Calibri"/>
                <w:b/>
                <w:color w:val="FFFFFF"/>
                <w:sz w:val="40"/>
                <w:szCs w:val="40"/>
              </w:rPr>
              <w:t>lum</w:t>
            </w:r>
          </w:p>
        </w:tc>
        <w:tc>
          <w:tcPr>
            <w:tcW w:w="392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3FDDE"/>
          </w:tcPr>
          <w:p w14:paraId="0296430B" w14:textId="5B44934C" w:rsidR="00572D65" w:rsidRPr="00F524DC" w:rsidRDefault="00572D65" w:rsidP="00572D65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 w:rsidRPr="00F524DC">
              <w:rPr>
                <w:rFonts w:asciiTheme="minorHAnsi" w:eastAsia="Calibri" w:hAnsiTheme="minorHAnsi"/>
                <w:spacing w:val="1"/>
              </w:rPr>
              <w:t>H</w:t>
            </w:r>
            <w:r w:rsidRPr="00F524DC">
              <w:rPr>
                <w:rFonts w:asciiTheme="minorHAnsi" w:eastAsia="Calibri" w:hAnsiTheme="minorHAnsi"/>
              </w:rPr>
              <w:t>old</w:t>
            </w:r>
            <w:r w:rsidRPr="00F524DC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a</w:t>
            </w:r>
            <w:r w:rsidRPr="00F524DC">
              <w:rPr>
                <w:rFonts w:asciiTheme="minorHAnsi" w:eastAsia="Calibri" w:hAnsiTheme="minorHAnsi"/>
              </w:rPr>
              <w:t>n</w:t>
            </w:r>
            <w:r w:rsidRPr="00F524DC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="00EA6411">
              <w:rPr>
                <w:rFonts w:asciiTheme="minorHAnsi" w:eastAsia="Calibri" w:hAnsiTheme="minorHAnsi"/>
                <w:spacing w:val="-1"/>
              </w:rPr>
              <w:t xml:space="preserve">KS2 </w:t>
            </w:r>
            <w:r w:rsidRPr="00F524DC">
              <w:rPr>
                <w:rFonts w:asciiTheme="minorHAnsi" w:eastAsia="Calibri" w:hAnsiTheme="minorHAnsi"/>
                <w:spacing w:val="1"/>
              </w:rPr>
              <w:t>an</w:t>
            </w:r>
            <w:r w:rsidRPr="00F524DC">
              <w:rPr>
                <w:rFonts w:asciiTheme="minorHAnsi" w:eastAsia="Calibri" w:hAnsiTheme="minorHAnsi"/>
              </w:rPr>
              <w:t>i</w:t>
            </w:r>
            <w:r w:rsidRPr="00F524DC">
              <w:rPr>
                <w:rFonts w:asciiTheme="minorHAnsi" w:eastAsia="Calibri" w:hAnsiTheme="minorHAnsi"/>
                <w:spacing w:val="-1"/>
              </w:rPr>
              <w:t>m</w:t>
            </w:r>
            <w:r w:rsidRPr="00F524DC">
              <w:rPr>
                <w:rFonts w:asciiTheme="minorHAnsi" w:eastAsia="Calibri" w:hAnsiTheme="minorHAnsi"/>
              </w:rPr>
              <w:t>a</w:t>
            </w:r>
            <w:r w:rsidRPr="00F524DC">
              <w:rPr>
                <w:rFonts w:asciiTheme="minorHAnsi" w:eastAsia="Calibri" w:hAnsiTheme="minorHAnsi"/>
                <w:spacing w:val="1"/>
              </w:rPr>
              <w:t>t</w:t>
            </w:r>
            <w:r w:rsidRPr="00F524DC">
              <w:rPr>
                <w:rFonts w:asciiTheme="minorHAnsi" w:eastAsia="Calibri" w:hAnsiTheme="minorHAnsi"/>
              </w:rPr>
              <w:t>ion</w:t>
            </w:r>
            <w:r w:rsidRPr="00F524DC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w</w:t>
            </w:r>
            <w:r w:rsidRPr="00F524DC">
              <w:rPr>
                <w:rFonts w:asciiTheme="minorHAnsi" w:eastAsia="Calibri" w:hAnsiTheme="minorHAnsi"/>
                <w:spacing w:val="-1"/>
              </w:rPr>
              <w:t>ee</w:t>
            </w:r>
            <w:r w:rsidRPr="00F524DC">
              <w:rPr>
                <w:rFonts w:asciiTheme="minorHAnsi" w:eastAsia="Calibri" w:hAnsiTheme="minorHAnsi"/>
              </w:rPr>
              <w:t>k</w:t>
            </w:r>
            <w:r w:rsidRPr="00F524DC">
              <w:rPr>
                <w:rFonts w:asciiTheme="minorHAnsi" w:eastAsia="Calibri" w:hAnsiTheme="minorHAnsi"/>
                <w:spacing w:val="-3"/>
              </w:rPr>
              <w:t xml:space="preserve"> </w:t>
            </w:r>
            <w:proofErr w:type="spellStart"/>
            <w:r>
              <w:rPr>
                <w:rFonts w:asciiTheme="minorHAnsi" w:eastAsia="Calibri" w:hAnsiTheme="minorHAnsi"/>
                <w:spacing w:val="1"/>
              </w:rPr>
              <w:t>utilising</w:t>
            </w:r>
            <w:proofErr w:type="spellEnd"/>
            <w:r>
              <w:rPr>
                <w:rFonts w:asciiTheme="minorHAnsi" w:eastAsia="Calibri" w:hAnsiTheme="minorHAnsi"/>
                <w:spacing w:val="-1"/>
              </w:rPr>
              <w:t xml:space="preserve"> skills taught through computing.</w:t>
            </w:r>
          </w:p>
          <w:p w14:paraId="7FD46F0A" w14:textId="77777777" w:rsidR="00572D65" w:rsidRPr="00573C63" w:rsidRDefault="00572D65" w:rsidP="00572D65">
            <w:pPr>
              <w:pStyle w:val="NoSpacing"/>
              <w:numPr>
                <w:ilvl w:val="0"/>
                <w:numId w:val="23"/>
              </w:numPr>
              <w:rPr>
                <w:rFonts w:asciiTheme="minorHAnsi" w:hAnsiTheme="minorHAnsi"/>
                <w:spacing w:val="17"/>
              </w:rPr>
            </w:pPr>
            <w:r w:rsidRPr="00F524DC">
              <w:rPr>
                <w:rFonts w:asciiTheme="minorHAnsi" w:eastAsia="Calibri" w:hAnsiTheme="minorHAnsi"/>
              </w:rPr>
              <w:t>Wit</w:t>
            </w:r>
            <w:r w:rsidRPr="00F524DC">
              <w:rPr>
                <w:rFonts w:asciiTheme="minorHAnsi" w:eastAsia="Calibri" w:hAnsiTheme="minorHAnsi"/>
                <w:spacing w:val="1"/>
              </w:rPr>
              <w:t>h</w:t>
            </w:r>
            <w:r w:rsidRPr="00F524DC">
              <w:rPr>
                <w:rFonts w:asciiTheme="minorHAnsi" w:eastAsia="Calibri" w:hAnsiTheme="minorHAnsi"/>
              </w:rPr>
              <w:t>in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>
              <w:rPr>
                <w:rFonts w:asciiTheme="minorHAnsi" w:eastAsia="Calibri" w:hAnsiTheme="minorHAnsi"/>
                <w:spacing w:val="1"/>
              </w:rPr>
              <w:t>school, reschedule and hold planned</w:t>
            </w:r>
            <w:r w:rsidRPr="00F524DC">
              <w:rPr>
                <w:rFonts w:asciiTheme="minorHAnsi" w:eastAsia="Calibri" w:hAnsiTheme="minorHAnsi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‘</w:t>
            </w:r>
            <w:r w:rsidRPr="00751A6A">
              <w:rPr>
                <w:rFonts w:asciiTheme="minorHAnsi" w:eastAsia="Calibri" w:hAnsiTheme="minorHAnsi"/>
              </w:rPr>
              <w:t>cam</w:t>
            </w:r>
            <w:r w:rsidRPr="00751A6A">
              <w:rPr>
                <w:rFonts w:asciiTheme="minorHAnsi" w:eastAsia="Calibri" w:hAnsiTheme="minorHAnsi"/>
                <w:spacing w:val="1"/>
              </w:rPr>
              <w:t>p</w:t>
            </w:r>
            <w:r w:rsidRPr="00751A6A">
              <w:rPr>
                <w:rFonts w:asciiTheme="minorHAnsi" w:eastAsia="Calibri" w:hAnsiTheme="minorHAnsi"/>
                <w:spacing w:val="-1"/>
              </w:rPr>
              <w:t>-</w:t>
            </w:r>
            <w:r w:rsidRPr="00751A6A">
              <w:rPr>
                <w:rFonts w:asciiTheme="minorHAnsi" w:eastAsia="Calibri" w:hAnsiTheme="minorHAnsi"/>
              </w:rPr>
              <w:t>o</w:t>
            </w:r>
            <w:r w:rsidRPr="00751A6A">
              <w:rPr>
                <w:rFonts w:asciiTheme="minorHAnsi" w:eastAsia="Calibri" w:hAnsiTheme="minorHAnsi"/>
                <w:spacing w:val="1"/>
              </w:rPr>
              <w:t>u</w:t>
            </w:r>
            <w:r w:rsidRPr="00751A6A">
              <w:rPr>
                <w:rFonts w:asciiTheme="minorHAnsi" w:eastAsia="Calibri" w:hAnsiTheme="minorHAnsi"/>
              </w:rPr>
              <w:t>t’</w:t>
            </w:r>
            <w:r w:rsidRPr="00751A6A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f</w:t>
            </w:r>
            <w:r w:rsidRPr="00751A6A">
              <w:rPr>
                <w:rFonts w:asciiTheme="minorHAnsi" w:eastAsia="Calibri" w:hAnsiTheme="minorHAnsi"/>
                <w:spacing w:val="1"/>
              </w:rPr>
              <w:t>e</w:t>
            </w:r>
            <w:r w:rsidRPr="00751A6A">
              <w:rPr>
                <w:rFonts w:asciiTheme="minorHAnsi" w:eastAsia="Calibri" w:hAnsiTheme="minorHAnsi"/>
                <w:spacing w:val="-1"/>
              </w:rPr>
              <w:t>s</w:t>
            </w:r>
            <w:r w:rsidRPr="00751A6A">
              <w:rPr>
                <w:rFonts w:asciiTheme="minorHAnsi" w:eastAsia="Calibri" w:hAnsiTheme="minorHAnsi"/>
              </w:rPr>
              <w:t>ti</w:t>
            </w:r>
            <w:r w:rsidRPr="00751A6A">
              <w:rPr>
                <w:rFonts w:asciiTheme="minorHAnsi" w:eastAsia="Calibri" w:hAnsiTheme="minorHAnsi"/>
                <w:spacing w:val="-1"/>
              </w:rPr>
              <w:t>v</w:t>
            </w:r>
            <w:r w:rsidRPr="00751A6A">
              <w:rPr>
                <w:rFonts w:asciiTheme="minorHAnsi" w:eastAsia="Calibri" w:hAnsiTheme="minorHAnsi"/>
                <w:spacing w:val="3"/>
              </w:rPr>
              <w:t>a</w:t>
            </w:r>
            <w:r w:rsidRPr="00751A6A">
              <w:rPr>
                <w:rFonts w:asciiTheme="minorHAnsi" w:eastAsia="Calibri" w:hAnsiTheme="minorHAnsi"/>
              </w:rPr>
              <w:t>l.</w:t>
            </w:r>
          </w:p>
          <w:p w14:paraId="04A83BFD" w14:textId="0269E0AD" w:rsidR="00572D65" w:rsidRDefault="00572D65" w:rsidP="00572D65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Embed</w:t>
            </w:r>
            <w:r w:rsidRPr="00F524DC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‘</w:t>
            </w:r>
            <w:r w:rsidRPr="00F524DC">
              <w:rPr>
                <w:rFonts w:asciiTheme="minorHAnsi" w:eastAsia="Calibri" w:hAnsiTheme="minorHAnsi"/>
                <w:spacing w:val="-1"/>
              </w:rPr>
              <w:t>f</w:t>
            </w:r>
            <w:r w:rsidRPr="00F524DC">
              <w:rPr>
                <w:rFonts w:asciiTheme="minorHAnsi" w:eastAsia="Calibri" w:hAnsiTheme="minorHAnsi"/>
              </w:rPr>
              <w:t>or</w:t>
            </w:r>
            <w:r w:rsidRPr="00F524DC">
              <w:rPr>
                <w:rFonts w:asciiTheme="minorHAnsi" w:eastAsia="Calibri" w:hAnsiTheme="minorHAnsi"/>
                <w:spacing w:val="-1"/>
              </w:rPr>
              <w:t>es</w:t>
            </w:r>
            <w:r w:rsidRPr="00F524DC">
              <w:rPr>
                <w:rFonts w:asciiTheme="minorHAnsi" w:eastAsia="Calibri" w:hAnsiTheme="minorHAnsi"/>
              </w:rPr>
              <w:t>t</w:t>
            </w:r>
            <w:r w:rsidRPr="00F524DC">
              <w:rPr>
                <w:rFonts w:asciiTheme="minorHAnsi" w:eastAsia="Calibri" w:hAnsiTheme="minorHAnsi"/>
                <w:spacing w:val="-2"/>
              </w:rPr>
              <w:t xml:space="preserve"> </w:t>
            </w:r>
            <w:proofErr w:type="gramStart"/>
            <w:r w:rsidRPr="00F524DC">
              <w:rPr>
                <w:rFonts w:asciiTheme="minorHAnsi" w:eastAsia="Calibri" w:hAnsiTheme="minorHAnsi"/>
                <w:spacing w:val="-1"/>
              </w:rPr>
              <w:t>s</w:t>
            </w:r>
            <w:r w:rsidRPr="00F524DC">
              <w:rPr>
                <w:rFonts w:asciiTheme="minorHAnsi" w:eastAsia="Calibri" w:hAnsiTheme="minorHAnsi"/>
              </w:rPr>
              <w:t>c</w:t>
            </w:r>
            <w:r w:rsidRPr="00F524DC">
              <w:rPr>
                <w:rFonts w:asciiTheme="minorHAnsi" w:eastAsia="Calibri" w:hAnsiTheme="minorHAnsi"/>
                <w:spacing w:val="1"/>
              </w:rPr>
              <w:t>h</w:t>
            </w:r>
            <w:r w:rsidRPr="00F524DC">
              <w:rPr>
                <w:rFonts w:asciiTheme="minorHAnsi" w:eastAsia="Calibri" w:hAnsiTheme="minorHAnsi"/>
              </w:rPr>
              <w:t>ools</w:t>
            </w:r>
            <w:proofErr w:type="gramEnd"/>
            <w:r w:rsidRPr="00F524DC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c</w:t>
            </w:r>
            <w:r w:rsidRPr="00F524DC">
              <w:rPr>
                <w:rFonts w:asciiTheme="minorHAnsi" w:eastAsia="Calibri" w:hAnsiTheme="minorHAnsi"/>
                <w:spacing w:val="3"/>
              </w:rPr>
              <w:t>a</w:t>
            </w:r>
            <w:r w:rsidRPr="00F524DC">
              <w:rPr>
                <w:rFonts w:asciiTheme="minorHAnsi" w:eastAsia="Calibri" w:hAnsiTheme="minorHAnsi"/>
                <w:spacing w:val="-1"/>
              </w:rPr>
              <w:t>m</w:t>
            </w:r>
            <w:r w:rsidRPr="00F524DC">
              <w:rPr>
                <w:rFonts w:asciiTheme="minorHAnsi" w:eastAsia="Calibri" w:hAnsiTheme="minorHAnsi"/>
                <w:spacing w:val="1"/>
              </w:rPr>
              <w:t>pu</w:t>
            </w:r>
            <w:r w:rsidRPr="00F524DC">
              <w:rPr>
                <w:rFonts w:asciiTheme="minorHAnsi" w:eastAsia="Calibri" w:hAnsiTheme="minorHAnsi"/>
                <w:spacing w:val="-1"/>
              </w:rPr>
              <w:t>s</w:t>
            </w:r>
            <w:r w:rsidRPr="00F524DC">
              <w:rPr>
                <w:rFonts w:asciiTheme="minorHAnsi" w:eastAsia="Calibri" w:hAnsiTheme="minorHAnsi"/>
              </w:rPr>
              <w:t>’</w:t>
            </w:r>
            <w:r w:rsidRPr="00F524DC">
              <w:rPr>
                <w:rFonts w:asciiTheme="minorHAnsi" w:eastAsia="Calibri" w:hAnsiTheme="minorHAnsi"/>
                <w:spacing w:val="-6"/>
              </w:rPr>
              <w:t xml:space="preserve"> </w:t>
            </w:r>
            <w:r>
              <w:rPr>
                <w:rFonts w:asciiTheme="minorHAnsi" w:eastAsia="Calibri" w:hAnsiTheme="minorHAnsi"/>
              </w:rPr>
              <w:t>within the national curriculum</w:t>
            </w:r>
            <w:r w:rsidR="00EA6411">
              <w:rPr>
                <w:rFonts w:asciiTheme="minorHAnsi" w:eastAsia="Calibri" w:hAnsiTheme="minorHAnsi"/>
              </w:rPr>
              <w:t>.</w:t>
            </w:r>
          </w:p>
          <w:p w14:paraId="2497F27C" w14:textId="2D029B33" w:rsidR="00572D65" w:rsidRDefault="00EA6411" w:rsidP="00572D65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Embed </w:t>
            </w:r>
            <w:r w:rsidR="00572D65">
              <w:rPr>
                <w:rFonts w:asciiTheme="minorHAnsi" w:eastAsia="Calibri" w:hAnsiTheme="minorHAnsi"/>
              </w:rPr>
              <w:t>subject leader awareness</w:t>
            </w:r>
            <w:r>
              <w:rPr>
                <w:rFonts w:asciiTheme="minorHAnsi" w:eastAsia="Calibri" w:hAnsiTheme="minorHAnsi"/>
              </w:rPr>
              <w:t xml:space="preserve"> for new and emerging subject leaders</w:t>
            </w:r>
            <w:r w:rsidR="00572D65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to ensure succession planning. </w:t>
            </w:r>
          </w:p>
          <w:p w14:paraId="11891CC5" w14:textId="1D06C0C3" w:rsidR="00EA6411" w:rsidRDefault="00EA6411" w:rsidP="00EA6411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 w:rsidRPr="00F524DC">
              <w:rPr>
                <w:rFonts w:asciiTheme="minorHAnsi" w:eastAsia="Calibri" w:hAnsiTheme="minorHAnsi"/>
              </w:rPr>
              <w:t>Chil</w:t>
            </w:r>
            <w:r w:rsidRPr="00F524DC">
              <w:rPr>
                <w:rFonts w:asciiTheme="minorHAnsi" w:eastAsia="Calibri" w:hAnsiTheme="minorHAnsi"/>
                <w:spacing w:val="1"/>
              </w:rPr>
              <w:t>d</w:t>
            </w:r>
            <w:r w:rsidRPr="00F524DC">
              <w:rPr>
                <w:rFonts w:asciiTheme="minorHAnsi" w:eastAsia="Calibri" w:hAnsiTheme="minorHAnsi"/>
              </w:rPr>
              <w:t>r</w:t>
            </w:r>
            <w:r w:rsidRPr="00F524DC">
              <w:rPr>
                <w:rFonts w:asciiTheme="minorHAnsi" w:eastAsia="Calibri" w:hAnsiTheme="minorHAnsi"/>
                <w:spacing w:val="-1"/>
              </w:rPr>
              <w:t>e</w:t>
            </w:r>
            <w:r w:rsidRPr="00F524DC">
              <w:rPr>
                <w:rFonts w:asciiTheme="minorHAnsi" w:eastAsia="Calibri" w:hAnsiTheme="minorHAnsi"/>
              </w:rPr>
              <w:t>n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to</w:t>
            </w:r>
            <w:r w:rsidRPr="00F524DC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lead</w:t>
            </w:r>
            <w:r w:rsidRPr="00F524DC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a</w:t>
            </w:r>
            <w:r w:rsidRPr="00F524DC">
              <w:rPr>
                <w:rFonts w:asciiTheme="minorHAnsi" w:eastAsia="Calibri" w:hAnsiTheme="minorHAnsi"/>
              </w:rPr>
              <w:t>n</w:t>
            </w:r>
            <w:r w:rsidRPr="00F524DC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e</w:t>
            </w:r>
            <w:r w:rsidRPr="00F524DC">
              <w:rPr>
                <w:rFonts w:asciiTheme="minorHAnsi" w:eastAsia="Calibri" w:hAnsiTheme="minorHAnsi"/>
                <w:spacing w:val="1"/>
              </w:rPr>
              <w:t>n</w:t>
            </w:r>
            <w:r w:rsidRPr="00F524DC">
              <w:rPr>
                <w:rFonts w:asciiTheme="minorHAnsi" w:eastAsia="Calibri" w:hAnsiTheme="minorHAnsi"/>
              </w:rPr>
              <w:t>ter</w:t>
            </w:r>
            <w:r w:rsidRPr="00F524DC">
              <w:rPr>
                <w:rFonts w:asciiTheme="minorHAnsi" w:eastAsia="Calibri" w:hAnsiTheme="minorHAnsi"/>
                <w:spacing w:val="1"/>
              </w:rPr>
              <w:t>p</w:t>
            </w:r>
            <w:r w:rsidRPr="00F524DC">
              <w:rPr>
                <w:rFonts w:asciiTheme="minorHAnsi" w:eastAsia="Calibri" w:hAnsiTheme="minorHAnsi"/>
              </w:rPr>
              <w:t>ri</w:t>
            </w:r>
            <w:r w:rsidRPr="00F524DC">
              <w:rPr>
                <w:rFonts w:asciiTheme="minorHAnsi" w:eastAsia="Calibri" w:hAnsiTheme="minorHAnsi"/>
                <w:spacing w:val="-1"/>
              </w:rPr>
              <w:t>s</w:t>
            </w:r>
            <w:r w:rsidRPr="00F524DC">
              <w:rPr>
                <w:rFonts w:asciiTheme="minorHAnsi" w:eastAsia="Calibri" w:hAnsiTheme="minorHAnsi"/>
              </w:rPr>
              <w:t>e</w:t>
            </w:r>
            <w:r w:rsidRPr="00F524DC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2"/>
              </w:rPr>
              <w:t>(</w:t>
            </w:r>
            <w:r w:rsidRPr="00F524DC">
              <w:rPr>
                <w:rFonts w:asciiTheme="minorHAnsi" w:eastAsia="Calibri" w:hAnsiTheme="minorHAnsi"/>
                <w:spacing w:val="-1"/>
              </w:rPr>
              <w:t>e</w:t>
            </w:r>
            <w:r w:rsidRPr="00F524DC">
              <w:rPr>
                <w:rFonts w:asciiTheme="minorHAnsi" w:eastAsia="Calibri" w:hAnsiTheme="minorHAnsi"/>
              </w:rPr>
              <w:t xml:space="preserve">.g. </w:t>
            </w:r>
            <w:r w:rsidRPr="00F524DC">
              <w:rPr>
                <w:rFonts w:asciiTheme="minorHAnsi" w:eastAsia="Calibri" w:hAnsiTheme="minorHAnsi"/>
                <w:spacing w:val="-1"/>
              </w:rPr>
              <w:t>se</w:t>
            </w:r>
            <w:r w:rsidRPr="00F524DC">
              <w:rPr>
                <w:rFonts w:asciiTheme="minorHAnsi" w:eastAsia="Calibri" w:hAnsiTheme="minorHAnsi"/>
              </w:rPr>
              <w:t>l</w:t>
            </w:r>
            <w:r w:rsidRPr="00F524DC">
              <w:rPr>
                <w:rFonts w:asciiTheme="minorHAnsi" w:eastAsia="Calibri" w:hAnsiTheme="minorHAnsi"/>
                <w:spacing w:val="2"/>
              </w:rPr>
              <w:t>l</w:t>
            </w:r>
            <w:r w:rsidRPr="00F524DC">
              <w:rPr>
                <w:rFonts w:asciiTheme="minorHAnsi" w:eastAsia="Calibri" w:hAnsiTheme="minorHAnsi"/>
              </w:rPr>
              <w:t>/</w:t>
            </w:r>
            <w:r w:rsidRPr="00F524DC">
              <w:rPr>
                <w:rFonts w:asciiTheme="minorHAnsi" w:eastAsia="Calibri" w:hAnsiTheme="minorHAnsi"/>
                <w:spacing w:val="-1"/>
              </w:rPr>
              <w:t>e</w:t>
            </w:r>
            <w:r w:rsidRPr="00F524DC">
              <w:rPr>
                <w:rFonts w:asciiTheme="minorHAnsi" w:eastAsia="Calibri" w:hAnsiTheme="minorHAnsi"/>
              </w:rPr>
              <w:t>at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p</w:t>
            </w:r>
            <w:r w:rsidRPr="00F524DC">
              <w:rPr>
                <w:rFonts w:asciiTheme="minorHAnsi" w:eastAsia="Calibri" w:hAnsiTheme="minorHAnsi"/>
              </w:rPr>
              <w:t>r</w:t>
            </w:r>
            <w:r w:rsidRPr="00F524DC">
              <w:rPr>
                <w:rFonts w:asciiTheme="minorHAnsi" w:eastAsia="Calibri" w:hAnsiTheme="minorHAnsi"/>
                <w:spacing w:val="1"/>
              </w:rPr>
              <w:t>odu</w:t>
            </w:r>
            <w:r w:rsidRPr="00F524DC">
              <w:rPr>
                <w:rFonts w:asciiTheme="minorHAnsi" w:eastAsia="Calibri" w:hAnsiTheme="minorHAnsi"/>
              </w:rPr>
              <w:t>ce</w:t>
            </w:r>
            <w:r w:rsidRPr="00F524DC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fr</w:t>
            </w:r>
            <w:r w:rsidRPr="00F524DC">
              <w:rPr>
                <w:rFonts w:asciiTheme="minorHAnsi" w:eastAsia="Calibri" w:hAnsiTheme="minorHAnsi"/>
                <w:spacing w:val="3"/>
              </w:rPr>
              <w:t>o</w:t>
            </w:r>
            <w:r w:rsidRPr="00F524DC">
              <w:rPr>
                <w:rFonts w:asciiTheme="minorHAnsi" w:eastAsia="Calibri" w:hAnsiTheme="minorHAnsi"/>
              </w:rPr>
              <w:t>m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th</w:t>
            </w:r>
            <w:r w:rsidRPr="00F524DC">
              <w:rPr>
                <w:rFonts w:asciiTheme="minorHAnsi" w:eastAsia="Calibri" w:hAnsiTheme="minorHAnsi"/>
              </w:rPr>
              <w:t>e</w:t>
            </w:r>
            <w:r w:rsidRPr="00F524DC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s</w:t>
            </w:r>
            <w:r w:rsidRPr="00F524DC">
              <w:rPr>
                <w:rFonts w:asciiTheme="minorHAnsi" w:eastAsia="Calibri" w:hAnsiTheme="minorHAnsi"/>
                <w:spacing w:val="-1"/>
              </w:rPr>
              <w:t>c</w:t>
            </w:r>
            <w:r w:rsidRPr="00F524DC">
              <w:rPr>
                <w:rFonts w:asciiTheme="minorHAnsi" w:eastAsia="Calibri" w:hAnsiTheme="minorHAnsi"/>
                <w:spacing w:val="3"/>
              </w:rPr>
              <w:t>h</w:t>
            </w:r>
            <w:r w:rsidRPr="00F524DC">
              <w:rPr>
                <w:rFonts w:asciiTheme="minorHAnsi" w:eastAsia="Calibri" w:hAnsiTheme="minorHAnsi"/>
              </w:rPr>
              <w:t>ool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 xml:space="preserve">garden </w:t>
            </w:r>
            <w:r w:rsidRPr="00F524DC">
              <w:rPr>
                <w:rFonts w:asciiTheme="minorHAnsi" w:eastAsia="Calibri" w:hAnsiTheme="minorHAnsi"/>
              </w:rPr>
              <w:t>a</w:t>
            </w:r>
            <w:r w:rsidRPr="00F524DC">
              <w:rPr>
                <w:rFonts w:asciiTheme="minorHAnsi" w:eastAsia="Calibri" w:hAnsiTheme="minorHAnsi"/>
                <w:spacing w:val="1"/>
              </w:rPr>
              <w:t>n</w:t>
            </w:r>
            <w:r w:rsidRPr="00F524DC">
              <w:rPr>
                <w:rFonts w:asciiTheme="minorHAnsi" w:eastAsia="Calibri" w:hAnsiTheme="minorHAnsi"/>
              </w:rPr>
              <w:t xml:space="preserve">d </w:t>
            </w:r>
            <w:r w:rsidRPr="00F524DC">
              <w:rPr>
                <w:rFonts w:asciiTheme="minorHAnsi" w:eastAsia="Calibri" w:hAnsiTheme="minorHAnsi"/>
                <w:spacing w:val="-1"/>
              </w:rPr>
              <w:t>f</w:t>
            </w:r>
            <w:r w:rsidRPr="00F524DC">
              <w:rPr>
                <w:rFonts w:asciiTheme="minorHAnsi" w:eastAsia="Calibri" w:hAnsiTheme="minorHAnsi"/>
                <w:spacing w:val="1"/>
              </w:rPr>
              <w:t>u</w:t>
            </w:r>
            <w:r w:rsidRPr="00F524DC">
              <w:rPr>
                <w:rFonts w:asciiTheme="minorHAnsi" w:eastAsia="Calibri" w:hAnsiTheme="minorHAnsi"/>
              </w:rPr>
              <w:t>rt</w:t>
            </w:r>
            <w:r w:rsidRPr="00F524DC">
              <w:rPr>
                <w:rFonts w:asciiTheme="minorHAnsi" w:eastAsia="Calibri" w:hAnsiTheme="minorHAnsi"/>
                <w:spacing w:val="1"/>
              </w:rPr>
              <w:t>h</w:t>
            </w:r>
            <w:r w:rsidRPr="00F524DC">
              <w:rPr>
                <w:rFonts w:asciiTheme="minorHAnsi" w:eastAsia="Calibri" w:hAnsiTheme="minorHAnsi"/>
                <w:spacing w:val="-1"/>
              </w:rPr>
              <w:t>e</w:t>
            </w:r>
            <w:r w:rsidRPr="00F524DC">
              <w:rPr>
                <w:rFonts w:asciiTheme="minorHAnsi" w:eastAsia="Calibri" w:hAnsiTheme="minorHAnsi"/>
              </w:rPr>
              <w:t>r</w:t>
            </w:r>
            <w:r w:rsidRPr="00F524DC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p</w:t>
            </w:r>
            <w:r w:rsidRPr="00F524DC">
              <w:rPr>
                <w:rFonts w:asciiTheme="minorHAnsi" w:eastAsia="Calibri" w:hAnsiTheme="minorHAnsi"/>
              </w:rPr>
              <w:t>r</w:t>
            </w:r>
            <w:r w:rsidRPr="00F524DC">
              <w:rPr>
                <w:rFonts w:asciiTheme="minorHAnsi" w:eastAsia="Calibri" w:hAnsiTheme="minorHAnsi"/>
                <w:spacing w:val="1"/>
              </w:rPr>
              <w:t>o</w:t>
            </w:r>
            <w:r w:rsidRPr="00F524DC">
              <w:rPr>
                <w:rFonts w:asciiTheme="minorHAnsi" w:eastAsia="Calibri" w:hAnsiTheme="minorHAnsi"/>
                <w:spacing w:val="-1"/>
              </w:rPr>
              <w:t>m</w:t>
            </w:r>
            <w:r w:rsidRPr="00F524DC">
              <w:rPr>
                <w:rFonts w:asciiTheme="minorHAnsi" w:eastAsia="Calibri" w:hAnsiTheme="minorHAnsi"/>
              </w:rPr>
              <w:t>ote</w:t>
            </w:r>
            <w:r w:rsidRPr="00F524DC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h</w:t>
            </w:r>
            <w:r w:rsidRPr="00F524DC">
              <w:rPr>
                <w:rFonts w:asciiTheme="minorHAnsi" w:eastAsia="Calibri" w:hAnsiTheme="minorHAnsi"/>
                <w:spacing w:val="-1"/>
              </w:rPr>
              <w:t>e</w:t>
            </w:r>
            <w:r w:rsidRPr="00F524DC">
              <w:rPr>
                <w:rFonts w:asciiTheme="minorHAnsi" w:eastAsia="Calibri" w:hAnsiTheme="minorHAnsi"/>
              </w:rPr>
              <w:t>al</w:t>
            </w:r>
            <w:r w:rsidRPr="00F524DC">
              <w:rPr>
                <w:rFonts w:asciiTheme="minorHAnsi" w:eastAsia="Calibri" w:hAnsiTheme="minorHAnsi"/>
                <w:spacing w:val="1"/>
              </w:rPr>
              <w:t>th</w:t>
            </w:r>
            <w:r w:rsidRPr="00F524DC">
              <w:rPr>
                <w:rFonts w:asciiTheme="minorHAnsi" w:eastAsia="Calibri" w:hAnsiTheme="minorHAnsi"/>
              </w:rPr>
              <w:t>y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ea</w:t>
            </w:r>
            <w:r w:rsidRPr="00F524DC">
              <w:rPr>
                <w:rFonts w:asciiTheme="minorHAnsi" w:eastAsia="Calibri" w:hAnsiTheme="minorHAnsi"/>
                <w:spacing w:val="1"/>
              </w:rPr>
              <w:t>t</w:t>
            </w:r>
            <w:r w:rsidRPr="00F524DC">
              <w:rPr>
                <w:rFonts w:asciiTheme="minorHAnsi" w:eastAsia="Calibri" w:hAnsiTheme="minorHAnsi"/>
              </w:rPr>
              <w:t>i</w:t>
            </w:r>
            <w:r w:rsidRPr="00F524DC">
              <w:rPr>
                <w:rFonts w:asciiTheme="minorHAnsi" w:eastAsia="Calibri" w:hAnsiTheme="minorHAnsi"/>
                <w:spacing w:val="3"/>
              </w:rPr>
              <w:t>n</w:t>
            </w:r>
            <w:r w:rsidRPr="00F524DC">
              <w:rPr>
                <w:rFonts w:asciiTheme="minorHAnsi" w:eastAsia="Calibri" w:hAnsiTheme="minorHAnsi"/>
              </w:rPr>
              <w:t>g</w:t>
            </w:r>
            <w:r w:rsidRPr="00F524DC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an</w:t>
            </w:r>
            <w:r w:rsidRPr="00F524DC">
              <w:rPr>
                <w:rFonts w:asciiTheme="minorHAnsi" w:eastAsia="Calibri" w:hAnsiTheme="minorHAnsi"/>
              </w:rPr>
              <w:t xml:space="preserve">d </w:t>
            </w:r>
            <w:r w:rsidRPr="00F524DC">
              <w:rPr>
                <w:rFonts w:asciiTheme="minorHAnsi" w:eastAsia="Calibri" w:hAnsiTheme="minorHAnsi"/>
                <w:spacing w:val="-1"/>
              </w:rPr>
              <w:t>s</w:t>
            </w:r>
            <w:r w:rsidRPr="00F524DC">
              <w:rPr>
                <w:rFonts w:asciiTheme="minorHAnsi" w:eastAsia="Calibri" w:hAnsiTheme="minorHAnsi"/>
                <w:spacing w:val="1"/>
              </w:rPr>
              <w:t>u</w:t>
            </w:r>
            <w:r w:rsidRPr="00F524DC">
              <w:rPr>
                <w:rFonts w:asciiTheme="minorHAnsi" w:eastAsia="Calibri" w:hAnsiTheme="minorHAnsi"/>
                <w:spacing w:val="-1"/>
              </w:rPr>
              <w:t>s</w:t>
            </w:r>
            <w:r w:rsidRPr="00F524DC">
              <w:rPr>
                <w:rFonts w:asciiTheme="minorHAnsi" w:eastAsia="Calibri" w:hAnsiTheme="minorHAnsi"/>
              </w:rPr>
              <w:t>t</w:t>
            </w:r>
            <w:r w:rsidRPr="00F524DC">
              <w:rPr>
                <w:rFonts w:asciiTheme="minorHAnsi" w:eastAsia="Calibri" w:hAnsiTheme="minorHAnsi"/>
                <w:spacing w:val="1"/>
              </w:rPr>
              <w:t>a</w:t>
            </w:r>
            <w:r w:rsidRPr="00F524DC">
              <w:rPr>
                <w:rFonts w:asciiTheme="minorHAnsi" w:eastAsia="Calibri" w:hAnsiTheme="minorHAnsi"/>
              </w:rPr>
              <w:t>i</w:t>
            </w:r>
            <w:r w:rsidRPr="00F524DC">
              <w:rPr>
                <w:rFonts w:asciiTheme="minorHAnsi" w:eastAsia="Calibri" w:hAnsiTheme="minorHAnsi"/>
                <w:spacing w:val="1"/>
              </w:rPr>
              <w:t>n</w:t>
            </w:r>
            <w:r w:rsidRPr="00F524DC">
              <w:rPr>
                <w:rFonts w:asciiTheme="minorHAnsi" w:eastAsia="Calibri" w:hAnsiTheme="minorHAnsi"/>
              </w:rPr>
              <w:t>a</w:t>
            </w:r>
            <w:r w:rsidRPr="00F524DC">
              <w:rPr>
                <w:rFonts w:asciiTheme="minorHAnsi" w:eastAsia="Calibri" w:hAnsiTheme="minorHAnsi"/>
                <w:spacing w:val="1"/>
              </w:rPr>
              <w:t>b</w:t>
            </w:r>
            <w:r w:rsidRPr="00F524DC">
              <w:rPr>
                <w:rFonts w:asciiTheme="minorHAnsi" w:eastAsia="Calibri" w:hAnsiTheme="minorHAnsi"/>
              </w:rPr>
              <w:t>ility</w:t>
            </w:r>
            <w:r w:rsidRPr="00F524DC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acr</w:t>
            </w:r>
            <w:r w:rsidRPr="00F524DC">
              <w:rPr>
                <w:rFonts w:asciiTheme="minorHAnsi" w:eastAsia="Calibri" w:hAnsiTheme="minorHAnsi"/>
                <w:spacing w:val="1"/>
              </w:rPr>
              <w:t>os</w:t>
            </w:r>
            <w:r w:rsidRPr="00F524DC">
              <w:rPr>
                <w:rFonts w:asciiTheme="minorHAnsi" w:eastAsia="Calibri" w:hAnsiTheme="minorHAnsi"/>
              </w:rPr>
              <w:t>s</w:t>
            </w:r>
            <w:r w:rsidRPr="00F524DC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F524DC">
              <w:rPr>
                <w:rFonts w:asciiTheme="minorHAnsi" w:eastAsia="Calibri" w:hAnsiTheme="minorHAnsi"/>
                <w:spacing w:val="1"/>
              </w:rPr>
              <w:t>th</w:t>
            </w:r>
            <w:r w:rsidRPr="00F524DC">
              <w:rPr>
                <w:rFonts w:asciiTheme="minorHAnsi" w:eastAsia="Calibri" w:hAnsiTheme="minorHAnsi"/>
              </w:rPr>
              <w:t>e</w:t>
            </w:r>
            <w:r w:rsidRPr="00F524DC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F524DC">
              <w:rPr>
                <w:rFonts w:asciiTheme="minorHAnsi" w:eastAsia="Calibri" w:hAnsiTheme="minorHAnsi"/>
              </w:rPr>
              <w:t>s</w:t>
            </w:r>
            <w:r w:rsidRPr="00F524DC">
              <w:rPr>
                <w:rFonts w:asciiTheme="minorHAnsi" w:eastAsia="Calibri" w:hAnsiTheme="minorHAnsi"/>
                <w:spacing w:val="-1"/>
              </w:rPr>
              <w:t>c</w:t>
            </w:r>
            <w:r w:rsidRPr="00F524DC">
              <w:rPr>
                <w:rFonts w:asciiTheme="minorHAnsi" w:eastAsia="Calibri" w:hAnsiTheme="minorHAnsi"/>
                <w:spacing w:val="1"/>
              </w:rPr>
              <w:t>h</w:t>
            </w:r>
            <w:r w:rsidRPr="00F524DC">
              <w:rPr>
                <w:rFonts w:asciiTheme="minorHAnsi" w:eastAsia="Calibri" w:hAnsiTheme="minorHAnsi"/>
                <w:spacing w:val="3"/>
              </w:rPr>
              <w:t>o</w:t>
            </w:r>
            <w:r w:rsidRPr="00F524DC">
              <w:rPr>
                <w:rFonts w:asciiTheme="minorHAnsi" w:eastAsia="Calibri" w:hAnsiTheme="minorHAnsi"/>
              </w:rPr>
              <w:t>ol).</w:t>
            </w:r>
          </w:p>
          <w:p w14:paraId="3AA4775D" w14:textId="0EBDE72E" w:rsidR="002F4933" w:rsidRDefault="002F4933" w:rsidP="002F4933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Promote </w:t>
            </w:r>
            <w:r w:rsidRPr="00E6143D">
              <w:rPr>
                <w:rFonts w:asciiTheme="minorHAnsi" w:eastAsia="Calibri" w:hAnsiTheme="minorHAnsi"/>
              </w:rPr>
              <w:t>British values, tole</w:t>
            </w:r>
            <w:r>
              <w:rPr>
                <w:rFonts w:asciiTheme="minorHAnsi" w:eastAsia="Calibri" w:hAnsiTheme="minorHAnsi"/>
              </w:rPr>
              <w:t>rance, acceptance and faith across the curriculum. Ensure children have opportunity to continue to broaden cultural horizons through visits and visitors to/from places and people with backgrounds and faiths different to their own.</w:t>
            </w:r>
          </w:p>
          <w:p w14:paraId="271DBB3A" w14:textId="77777777" w:rsidR="002F4933" w:rsidRPr="00F524DC" w:rsidRDefault="002F4933" w:rsidP="002F4933">
            <w:pPr>
              <w:pStyle w:val="NoSpacing"/>
              <w:ind w:left="360"/>
              <w:rPr>
                <w:rFonts w:asciiTheme="minorHAnsi" w:eastAsia="Calibri" w:hAnsiTheme="minorHAnsi"/>
              </w:rPr>
            </w:pPr>
          </w:p>
          <w:p w14:paraId="5808C306" w14:textId="77777777" w:rsidR="00EA6411" w:rsidRDefault="00EA6411" w:rsidP="00EA6411">
            <w:pPr>
              <w:pStyle w:val="NoSpacing"/>
              <w:ind w:left="720"/>
              <w:rPr>
                <w:rFonts w:asciiTheme="minorHAnsi" w:eastAsia="Calibri" w:hAnsiTheme="minorHAnsi"/>
              </w:rPr>
            </w:pPr>
          </w:p>
          <w:p w14:paraId="19219836" w14:textId="77777777" w:rsidR="00572D65" w:rsidRPr="002E1C29" w:rsidRDefault="00572D65" w:rsidP="00572D65">
            <w:pPr>
              <w:pStyle w:val="NoSpacing"/>
              <w:ind w:left="720"/>
              <w:rPr>
                <w:rFonts w:asciiTheme="minorHAnsi" w:eastAsia="Calibri" w:hAnsiTheme="minorHAnsi"/>
              </w:rPr>
            </w:pPr>
          </w:p>
        </w:tc>
        <w:tc>
          <w:tcPr>
            <w:tcW w:w="4689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3FDDE"/>
          </w:tcPr>
          <w:p w14:paraId="3DE2E741" w14:textId="3BBA0113" w:rsidR="00EA6411" w:rsidRDefault="00EA6411" w:rsidP="00EA6411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Hold jobs jamboree.</w:t>
            </w:r>
          </w:p>
          <w:p w14:paraId="69C7F9C9" w14:textId="091E2140" w:rsidR="00EA6411" w:rsidRDefault="00EA6411" w:rsidP="00EA6411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Whole school curriculum days – staff to plan, host and run three (one each term) curriculum days. The days will be about areas not covered by the school curriculum. These will include a launch assembly, challenges and activities.</w:t>
            </w:r>
          </w:p>
          <w:p w14:paraId="498FC1BB" w14:textId="1483BD6D" w:rsidR="002F4933" w:rsidRDefault="002F4933" w:rsidP="002F4933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Promote </w:t>
            </w:r>
            <w:r w:rsidRPr="00E6143D">
              <w:rPr>
                <w:rFonts w:asciiTheme="minorHAnsi" w:eastAsia="Calibri" w:hAnsiTheme="minorHAnsi"/>
              </w:rPr>
              <w:t>British values, tole</w:t>
            </w:r>
            <w:r>
              <w:rPr>
                <w:rFonts w:asciiTheme="minorHAnsi" w:eastAsia="Calibri" w:hAnsiTheme="minorHAnsi"/>
              </w:rPr>
              <w:t>rance, acceptance and faith across the curriculum. Ensure children have opportunity to continue to broaden cultural horizons through visits and visitors to/from places and people with backgrounds and faiths different to their own.</w:t>
            </w:r>
          </w:p>
          <w:p w14:paraId="63EE5716" w14:textId="77777777" w:rsidR="002F4933" w:rsidRDefault="002F4933" w:rsidP="002F4933">
            <w:pPr>
              <w:pStyle w:val="NoSpacing"/>
              <w:ind w:left="720"/>
              <w:rPr>
                <w:rFonts w:asciiTheme="minorHAnsi" w:eastAsia="Calibri" w:hAnsiTheme="minorHAnsi"/>
              </w:rPr>
            </w:pPr>
          </w:p>
          <w:p w14:paraId="5DC7F542" w14:textId="77777777" w:rsidR="00EA6411" w:rsidRDefault="00EA6411" w:rsidP="00EA6411">
            <w:pPr>
              <w:pStyle w:val="NoSpacing"/>
              <w:ind w:left="720"/>
              <w:rPr>
                <w:rFonts w:asciiTheme="minorHAnsi" w:eastAsia="Calibri" w:hAnsiTheme="minorHAnsi" w:cs="Calibri"/>
              </w:rPr>
            </w:pPr>
          </w:p>
          <w:p w14:paraId="4DB6A4C9" w14:textId="77777777" w:rsidR="00EA6411" w:rsidRDefault="00EA6411" w:rsidP="00EA6411">
            <w:pPr>
              <w:pStyle w:val="NoSpacing"/>
              <w:ind w:left="720"/>
              <w:rPr>
                <w:rFonts w:asciiTheme="minorHAnsi" w:eastAsia="Calibri" w:hAnsiTheme="minorHAnsi" w:cs="Calibri"/>
              </w:rPr>
            </w:pPr>
          </w:p>
          <w:p w14:paraId="41170BF1" w14:textId="77777777" w:rsidR="00EA6411" w:rsidRPr="00610D4E" w:rsidRDefault="00EA6411" w:rsidP="00572D65">
            <w:pPr>
              <w:pStyle w:val="NoSpacing"/>
              <w:ind w:left="720"/>
              <w:rPr>
                <w:rFonts w:asciiTheme="minorHAnsi" w:eastAsia="Calibri" w:hAnsiTheme="minorHAnsi"/>
              </w:rPr>
            </w:pPr>
          </w:p>
          <w:p w14:paraId="296FEF7D" w14:textId="77777777" w:rsidR="00572D65" w:rsidRPr="00610D4E" w:rsidRDefault="00572D65" w:rsidP="00572D65">
            <w:pPr>
              <w:pStyle w:val="NoSpacing"/>
              <w:ind w:left="720"/>
              <w:rPr>
                <w:rFonts w:asciiTheme="minorHAnsi" w:eastAsia="Calibri" w:hAnsiTheme="minorHAnsi"/>
              </w:rPr>
            </w:pPr>
          </w:p>
        </w:tc>
        <w:tc>
          <w:tcPr>
            <w:tcW w:w="4395" w:type="dxa"/>
            <w:tcBorders>
              <w:top w:val="single" w:sz="5" w:space="0" w:color="000000" w:themeColor="text1"/>
              <w:left w:val="single" w:sz="5" w:space="0" w:color="000000" w:themeColor="text1"/>
              <w:bottom w:val="single" w:sz="5" w:space="0" w:color="000000" w:themeColor="text1"/>
              <w:right w:val="single" w:sz="5" w:space="0" w:color="000000" w:themeColor="text1"/>
            </w:tcBorders>
            <w:shd w:val="clear" w:color="auto" w:fill="E3FDDE"/>
          </w:tcPr>
          <w:p w14:paraId="0CC6D204" w14:textId="77777777" w:rsidR="00572D65" w:rsidRDefault="00572D65" w:rsidP="00572D65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Further promote </w:t>
            </w:r>
            <w:r w:rsidRPr="00E6143D">
              <w:rPr>
                <w:rFonts w:asciiTheme="minorHAnsi" w:eastAsia="Calibri" w:hAnsiTheme="minorHAnsi"/>
              </w:rPr>
              <w:t>British values, tole</w:t>
            </w:r>
            <w:r>
              <w:rPr>
                <w:rFonts w:asciiTheme="minorHAnsi" w:eastAsia="Calibri" w:hAnsiTheme="minorHAnsi"/>
              </w:rPr>
              <w:t>rance, acceptance and faith across the curriculum. Ensure children have opportunity to continue to broaden cultural horizons through visits and visitors to/from places and people with backgrounds and faiths different to their own.</w:t>
            </w:r>
          </w:p>
          <w:p w14:paraId="28442F86" w14:textId="77777777" w:rsidR="00EA6411" w:rsidRPr="00610D4E" w:rsidRDefault="00EA6411" w:rsidP="00EA6411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 w:cs="Calibri"/>
              </w:rPr>
              <w:t>Carry out full curriculum review:</w:t>
            </w:r>
          </w:p>
          <w:p w14:paraId="5ADFF827" w14:textId="77777777" w:rsidR="00EA6411" w:rsidRDefault="00EA6411" w:rsidP="00EA6411">
            <w:pPr>
              <w:pStyle w:val="NoSpacing"/>
              <w:ind w:left="720"/>
              <w:rPr>
                <w:rFonts w:asciiTheme="minorHAnsi" w:eastAsia="Calibri" w:hAnsiTheme="minorHAnsi" w:cs="Calibri"/>
              </w:rPr>
            </w:pPr>
            <w:r w:rsidRPr="00610D4E">
              <w:rPr>
                <w:rFonts w:asciiTheme="minorHAnsi" w:eastAsia="Calibri" w:hAnsiTheme="minorHAnsi" w:cs="Calibri"/>
              </w:rPr>
              <w:t>Does the current format still meet the needs of</w:t>
            </w:r>
            <w:r>
              <w:rPr>
                <w:rFonts w:asciiTheme="minorHAnsi" w:eastAsia="Calibri" w:hAnsiTheme="minorHAnsi" w:cs="Calibri"/>
              </w:rPr>
              <w:t xml:space="preserve"> the children school?</w:t>
            </w:r>
          </w:p>
          <w:p w14:paraId="5D3FCD27" w14:textId="77777777" w:rsidR="00EA6411" w:rsidRDefault="00EA6411" w:rsidP="00EA6411">
            <w:pPr>
              <w:pStyle w:val="NoSpacing"/>
              <w:ind w:left="720"/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Revisit and plan cross-curricular links utilizing new expertise.</w:t>
            </w:r>
            <w:r w:rsidRPr="00610D4E">
              <w:rPr>
                <w:rFonts w:asciiTheme="minorHAnsi" w:eastAsia="Calibri" w:hAnsiTheme="minorHAnsi" w:cs="Calibri"/>
              </w:rPr>
              <w:t xml:space="preserve"> </w:t>
            </w:r>
          </w:p>
          <w:p w14:paraId="73AE3AF7" w14:textId="77777777" w:rsidR="00EA6411" w:rsidRPr="00EA6411" w:rsidRDefault="00EA6411" w:rsidP="00EA6411">
            <w:pPr>
              <w:pStyle w:val="NoSpacing"/>
              <w:numPr>
                <w:ilvl w:val="0"/>
                <w:numId w:val="23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Act on findings from the curriculum review</w:t>
            </w:r>
          </w:p>
          <w:p w14:paraId="4355A65D" w14:textId="6A2C2CA7" w:rsidR="00572D65" w:rsidRPr="00F524DC" w:rsidRDefault="00572D65" w:rsidP="00EA6411">
            <w:pPr>
              <w:pStyle w:val="NoSpacing"/>
              <w:ind w:left="720"/>
              <w:rPr>
                <w:rFonts w:asciiTheme="minorHAnsi" w:eastAsia="Calibri" w:hAnsiTheme="minorHAnsi"/>
              </w:rPr>
            </w:pPr>
          </w:p>
        </w:tc>
      </w:tr>
    </w:tbl>
    <w:p w14:paraId="7194DBDC" w14:textId="77777777" w:rsidR="00081A34" w:rsidRDefault="00081A34">
      <w:pPr>
        <w:sectPr w:rsidR="00081A34">
          <w:pgSz w:w="16840" w:h="11920" w:orient="landscape"/>
          <w:pgMar w:top="1080" w:right="1120" w:bottom="280" w:left="1300" w:header="720" w:footer="720" w:gutter="0"/>
          <w:cols w:space="720"/>
        </w:sectPr>
      </w:pPr>
    </w:p>
    <w:p w14:paraId="769D0D3C" w14:textId="77777777" w:rsidR="00081A34" w:rsidRDefault="00081A34">
      <w:pPr>
        <w:spacing w:before="8" w:line="140" w:lineRule="exact"/>
        <w:rPr>
          <w:sz w:val="14"/>
          <w:szCs w:val="14"/>
        </w:rPr>
      </w:pPr>
    </w:p>
    <w:tbl>
      <w:tblPr>
        <w:tblpPr w:leftFromText="180" w:rightFromText="180" w:vertAnchor="text" w:horzAnchor="margin" w:tblpY="4"/>
        <w:tblW w:w="146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681"/>
        <w:gridCol w:w="4686"/>
        <w:gridCol w:w="4395"/>
      </w:tblGrid>
      <w:tr w:rsidR="00572D65" w14:paraId="47A93FDE" w14:textId="77777777" w:rsidTr="00751A6A">
        <w:trPr>
          <w:trHeight w:hRule="exact" w:val="260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4F263" w14:textId="77777777" w:rsidR="00572D65" w:rsidRDefault="00572D65" w:rsidP="00572D6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14EED2" w14:textId="3357BC1D" w:rsidR="00572D65" w:rsidRDefault="00572D65" w:rsidP="00572D65">
            <w:pPr>
              <w:spacing w:line="240" w:lineRule="exact"/>
              <w:ind w:left="1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2023-2024</w:t>
            </w: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29A446" w14:textId="47D87515" w:rsidR="00572D65" w:rsidRDefault="00572D65" w:rsidP="00572D65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2024-2025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89D975" w14:textId="56108A95" w:rsidR="00572D65" w:rsidRDefault="00572D65" w:rsidP="00572D65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2025-2026</w:t>
            </w:r>
          </w:p>
        </w:tc>
      </w:tr>
      <w:tr w:rsidR="00572D65" w14:paraId="5A77DDE9" w14:textId="77777777" w:rsidTr="00751A6A">
        <w:trPr>
          <w:trHeight w:hRule="exact" w:val="7131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0000"/>
            <w:textDirection w:val="btLr"/>
          </w:tcPr>
          <w:p w14:paraId="54CD245A" w14:textId="77777777" w:rsidR="00572D65" w:rsidRDefault="00572D65" w:rsidP="00572D65">
            <w:pPr>
              <w:spacing w:before="1" w:line="160" w:lineRule="exact"/>
              <w:rPr>
                <w:sz w:val="17"/>
                <w:szCs w:val="17"/>
              </w:rPr>
            </w:pPr>
          </w:p>
          <w:p w14:paraId="7F8EC52E" w14:textId="77777777" w:rsidR="00572D65" w:rsidRDefault="00572D65" w:rsidP="00572D65">
            <w:pPr>
              <w:ind w:left="1454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Go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 xml:space="preserve">l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40"/>
                <w:szCs w:val="40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: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40"/>
                <w:szCs w:val="40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Leade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40"/>
                <w:szCs w:val="40"/>
              </w:rPr>
              <w:t>r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s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40"/>
                <w:szCs w:val="40"/>
              </w:rPr>
              <w:t>h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40"/>
                <w:szCs w:val="40"/>
              </w:rPr>
              <w:t>i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p</w:t>
            </w:r>
          </w:p>
        </w:tc>
        <w:tc>
          <w:tcPr>
            <w:tcW w:w="46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D2CE"/>
          </w:tcPr>
          <w:p w14:paraId="6D6AED62" w14:textId="5C56BF77" w:rsidR="00572D65" w:rsidRPr="002F4933" w:rsidRDefault="00572D65" w:rsidP="002F4933">
            <w:pPr>
              <w:rPr>
                <w:rFonts w:asciiTheme="minorHAnsi" w:eastAsia="Calibri" w:hAnsiTheme="minorHAnsi"/>
              </w:rPr>
            </w:pPr>
          </w:p>
          <w:p w14:paraId="5130FE43" w14:textId="799C803A" w:rsidR="00572D65" w:rsidRPr="00DB4E37" w:rsidRDefault="00572D65" w:rsidP="00572D6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</w:rPr>
            </w:pPr>
            <w:r w:rsidRPr="00DB4E37">
              <w:rPr>
                <w:rFonts w:asciiTheme="minorHAnsi" w:eastAsia="Calibri" w:hAnsiTheme="minorHAnsi"/>
              </w:rPr>
              <w:t>M</w:t>
            </w:r>
            <w:r w:rsidRPr="00DB4E37">
              <w:rPr>
                <w:rFonts w:asciiTheme="minorHAnsi" w:eastAsia="Calibri" w:hAnsiTheme="minorHAnsi"/>
                <w:spacing w:val="-1"/>
              </w:rPr>
              <w:t>em</w:t>
            </w:r>
            <w:r w:rsidRPr="00DB4E37">
              <w:rPr>
                <w:rFonts w:asciiTheme="minorHAnsi" w:eastAsia="Calibri" w:hAnsiTheme="minorHAnsi"/>
                <w:spacing w:val="3"/>
              </w:rPr>
              <w:t>b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r(</w:t>
            </w:r>
            <w:r w:rsidRPr="00DB4E37">
              <w:rPr>
                <w:rFonts w:asciiTheme="minorHAnsi" w:eastAsia="Calibri" w:hAnsiTheme="minorHAnsi"/>
                <w:spacing w:val="1"/>
              </w:rPr>
              <w:t>s</w:t>
            </w:r>
            <w:r w:rsidRPr="00DB4E37">
              <w:rPr>
                <w:rFonts w:asciiTheme="minorHAnsi" w:eastAsia="Calibri" w:hAnsiTheme="minorHAnsi"/>
              </w:rPr>
              <w:t>)</w:t>
            </w:r>
            <w:r w:rsidRPr="00DB4E37">
              <w:rPr>
                <w:rFonts w:asciiTheme="minorHAnsi" w:eastAsia="Calibri" w:hAnsiTheme="minorHAnsi"/>
                <w:spacing w:val="-9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o</w:t>
            </w:r>
            <w:r w:rsidRPr="00DB4E37">
              <w:rPr>
                <w:rFonts w:asciiTheme="minorHAnsi" w:eastAsia="Calibri" w:hAnsiTheme="minorHAnsi"/>
              </w:rPr>
              <w:t>f</w:t>
            </w:r>
            <w:r w:rsidRPr="00DB4E37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3"/>
              </w:rPr>
              <w:t>L</w:t>
            </w:r>
            <w:r w:rsidRPr="00DB4E37">
              <w:rPr>
                <w:rFonts w:asciiTheme="minorHAnsi" w:eastAsia="Calibri" w:hAnsiTheme="minorHAnsi"/>
              </w:rPr>
              <w:t>T</w:t>
            </w:r>
            <w:r w:rsidRPr="00DB4E37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="002F4933">
              <w:rPr>
                <w:rFonts w:asciiTheme="minorHAnsi" w:eastAsia="Calibri" w:hAnsiTheme="minorHAnsi"/>
                <w:spacing w:val="2"/>
              </w:rPr>
              <w:t>implement learnings from</w:t>
            </w:r>
            <w:r w:rsidRPr="00DB4E37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PQH</w:t>
            </w:r>
            <w:r w:rsidRPr="00DB4E37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</w:t>
            </w:r>
            <w:r w:rsidRPr="00DB4E37">
              <w:rPr>
                <w:rFonts w:asciiTheme="minorHAnsi" w:eastAsia="Calibri" w:hAnsiTheme="minorHAnsi"/>
              </w:rPr>
              <w:t>rai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g.</w:t>
            </w:r>
          </w:p>
          <w:p w14:paraId="24365DDB" w14:textId="77777777" w:rsidR="00572D65" w:rsidRDefault="00572D65" w:rsidP="00572D6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Review a</w:t>
            </w:r>
            <w:r w:rsidRPr="00DB4E37">
              <w:rPr>
                <w:rFonts w:asciiTheme="minorHAnsi" w:eastAsia="Calibri" w:hAnsiTheme="minorHAnsi"/>
                <w:spacing w:val="1"/>
              </w:rPr>
              <w:t>nnu</w:t>
            </w:r>
            <w:r w:rsidRPr="00DB4E37">
              <w:rPr>
                <w:rFonts w:asciiTheme="minorHAnsi" w:eastAsia="Calibri" w:hAnsiTheme="minorHAnsi"/>
              </w:rPr>
              <w:t>al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af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g</w:t>
            </w:r>
            <w:r w:rsidRPr="00DB4E37">
              <w:rPr>
                <w:rFonts w:asciiTheme="minorHAnsi" w:eastAsia="Calibri" w:hAnsiTheme="minorHAnsi"/>
                <w:spacing w:val="1"/>
              </w:rPr>
              <w:t>u</w:t>
            </w:r>
            <w:r w:rsidRPr="00DB4E37">
              <w:rPr>
                <w:rFonts w:asciiTheme="minorHAnsi" w:eastAsia="Calibri" w:hAnsiTheme="minorHAnsi"/>
              </w:rPr>
              <w:t>ar</w:t>
            </w:r>
            <w:r w:rsidRPr="00DB4E37">
              <w:rPr>
                <w:rFonts w:asciiTheme="minorHAnsi" w:eastAsia="Calibri" w:hAnsiTheme="minorHAnsi"/>
                <w:spacing w:val="1"/>
              </w:rPr>
              <w:t>d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</w:t>
            </w:r>
            <w:r w:rsidRPr="00DB4E37">
              <w:rPr>
                <w:rFonts w:asciiTheme="minorHAnsi" w:eastAsia="Calibri" w:hAnsiTheme="minorHAnsi"/>
                <w:spacing w:val="-10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aud</w:t>
            </w:r>
            <w:r w:rsidRPr="00DB4E37">
              <w:rPr>
                <w:rFonts w:asciiTheme="minorHAnsi" w:eastAsia="Calibri" w:hAnsiTheme="minorHAnsi"/>
              </w:rPr>
              <w:t>it</w:t>
            </w:r>
            <w:r w:rsidRPr="00DB4E37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to</w:t>
            </w:r>
            <w:r w:rsidRPr="00DB4E37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  <w:spacing w:val="1"/>
              </w:rPr>
              <w:t>u</w:t>
            </w:r>
            <w:r w:rsidRPr="00DB4E37">
              <w:rPr>
                <w:rFonts w:asciiTheme="minorHAnsi" w:eastAsia="Calibri" w:hAnsiTheme="minorHAnsi"/>
              </w:rPr>
              <w:t>re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p</w:t>
            </w:r>
            <w:r w:rsidRPr="00DB4E37">
              <w:rPr>
                <w:rFonts w:asciiTheme="minorHAnsi" w:eastAsia="Calibri" w:hAnsiTheme="minorHAnsi"/>
              </w:rPr>
              <w:t>r</w:t>
            </w:r>
            <w:r w:rsidRPr="00DB4E37">
              <w:rPr>
                <w:rFonts w:asciiTheme="minorHAnsi" w:eastAsia="Calibri" w:hAnsiTheme="minorHAnsi"/>
                <w:spacing w:val="1"/>
              </w:rPr>
              <w:t>ov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ion r</w:t>
            </w:r>
            <w:r w:rsidRPr="00DB4E37">
              <w:rPr>
                <w:rFonts w:asciiTheme="minorHAnsi" w:eastAsia="Calibri" w:hAnsiTheme="minorHAnsi"/>
                <w:spacing w:val="-1"/>
              </w:rPr>
              <w:t>em</w:t>
            </w:r>
            <w:r w:rsidRPr="00DB4E37">
              <w:rPr>
                <w:rFonts w:asciiTheme="minorHAnsi" w:eastAsia="Calibri" w:hAnsiTheme="minorHAnsi"/>
              </w:rPr>
              <w:t>ai</w:t>
            </w:r>
            <w:r w:rsidRPr="00DB4E37">
              <w:rPr>
                <w:rFonts w:asciiTheme="minorHAnsi" w:eastAsia="Calibri" w:hAnsiTheme="minorHAnsi"/>
                <w:spacing w:val="4"/>
              </w:rPr>
              <w:t>n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ou</w:t>
            </w:r>
            <w:r w:rsidRPr="00DB4E37">
              <w:rPr>
                <w:rFonts w:asciiTheme="minorHAnsi" w:eastAsia="Calibri" w:hAnsiTheme="minorHAnsi"/>
              </w:rPr>
              <w:t>t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t</w:t>
            </w:r>
            <w:r w:rsidRPr="00DB4E37">
              <w:rPr>
                <w:rFonts w:asciiTheme="minorHAnsi" w:eastAsia="Calibri" w:hAnsiTheme="minorHAnsi"/>
                <w:spacing w:val="1"/>
              </w:rPr>
              <w:t>and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g.</w:t>
            </w:r>
          </w:p>
          <w:p w14:paraId="6F28CF69" w14:textId="24764E99" w:rsidR="00572D65" w:rsidRPr="00DB4E37" w:rsidRDefault="00572D65" w:rsidP="00572D6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Governors </w:t>
            </w:r>
            <w:proofErr w:type="spellStart"/>
            <w:r>
              <w:rPr>
                <w:rFonts w:asciiTheme="minorHAnsi" w:eastAsia="Calibri" w:hAnsiTheme="minorHAnsi"/>
              </w:rPr>
              <w:t>self assessment</w:t>
            </w:r>
            <w:proofErr w:type="spellEnd"/>
            <w:r>
              <w:rPr>
                <w:rFonts w:asciiTheme="minorHAnsi" w:eastAsia="Calibri" w:hAnsiTheme="minorHAnsi"/>
              </w:rPr>
              <w:t xml:space="preserve"> </w:t>
            </w:r>
            <w:r w:rsidR="002F4933">
              <w:rPr>
                <w:rFonts w:asciiTheme="minorHAnsi" w:eastAsia="Calibri" w:hAnsiTheme="minorHAnsi"/>
              </w:rPr>
              <w:t>continues to be graded good or better.</w:t>
            </w:r>
          </w:p>
          <w:p w14:paraId="7635E8CC" w14:textId="5BEEEE31" w:rsidR="00572D65" w:rsidRPr="00054A76" w:rsidRDefault="00572D65" w:rsidP="00572D6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School council and pupil voice. School staff to suggest and decide upon meaningful tasks to give true purpose and sense of voice.</w:t>
            </w:r>
          </w:p>
          <w:p w14:paraId="2A7A6043" w14:textId="6FCA5F37" w:rsidR="00572D65" w:rsidRDefault="00572D65" w:rsidP="00572D6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Subject leaders to </w:t>
            </w:r>
            <w:r w:rsidR="002F4933">
              <w:rPr>
                <w:rFonts w:asciiTheme="minorHAnsi" w:eastAsia="Calibri" w:hAnsiTheme="minorHAnsi"/>
              </w:rPr>
              <w:t xml:space="preserve">continue to </w:t>
            </w:r>
            <w:r>
              <w:rPr>
                <w:rFonts w:asciiTheme="minorHAnsi" w:eastAsia="Calibri" w:hAnsiTheme="minorHAnsi"/>
              </w:rPr>
              <w:t>take additional control and responsibility over subject (facilitated through training and improved knowledge of assessment).</w:t>
            </w:r>
          </w:p>
          <w:p w14:paraId="4C1C128C" w14:textId="77777777" w:rsidR="00572D65" w:rsidRDefault="00572D65" w:rsidP="00572D65">
            <w:pPr>
              <w:pStyle w:val="ListParagraph"/>
              <w:numPr>
                <w:ilvl w:val="0"/>
                <w:numId w:val="26"/>
              </w:numPr>
              <w:rPr>
                <w:rFonts w:asciiTheme="minorHAnsi" w:eastAsia="Calibri" w:hAnsiTheme="minorHAnsi"/>
              </w:rPr>
            </w:pPr>
            <w:r w:rsidRPr="00DB4E37">
              <w:rPr>
                <w:rFonts w:asciiTheme="minorHAnsi" w:eastAsia="Calibri" w:hAnsiTheme="minorHAnsi"/>
              </w:rPr>
              <w:t>R</w:t>
            </w:r>
            <w:r w:rsidRPr="00DB4E37">
              <w:rPr>
                <w:rFonts w:asciiTheme="minorHAnsi" w:eastAsia="Calibri" w:hAnsiTheme="minorHAnsi"/>
                <w:spacing w:val="-1"/>
              </w:rPr>
              <w:t>ev</w:t>
            </w:r>
            <w:r w:rsidRPr="00DB4E37">
              <w:rPr>
                <w:rFonts w:asciiTheme="minorHAnsi" w:eastAsia="Calibri" w:hAnsiTheme="minorHAnsi"/>
                <w:spacing w:val="2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e</w:t>
            </w:r>
            <w:r w:rsidRPr="00DB4E37">
              <w:rPr>
                <w:rFonts w:asciiTheme="minorHAnsi" w:eastAsia="Calibri" w:hAnsiTheme="minorHAnsi"/>
              </w:rPr>
              <w:t>w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suc</w:t>
            </w:r>
            <w:r w:rsidRPr="00DB4E37">
              <w:rPr>
                <w:rFonts w:asciiTheme="minorHAnsi" w:eastAsia="Calibri" w:hAnsiTheme="minorHAnsi"/>
                <w:spacing w:val="2"/>
              </w:rPr>
              <w:t>c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s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ion</w:t>
            </w:r>
            <w:r w:rsidRPr="00DB4E37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p</w:t>
            </w:r>
            <w:r w:rsidRPr="00DB4E37">
              <w:rPr>
                <w:rFonts w:asciiTheme="minorHAnsi" w:eastAsia="Calibri" w:hAnsiTheme="minorHAnsi"/>
              </w:rPr>
              <w:t>la</w:t>
            </w:r>
            <w:r w:rsidRPr="00DB4E37">
              <w:rPr>
                <w:rFonts w:asciiTheme="minorHAnsi" w:eastAsia="Calibri" w:hAnsiTheme="minorHAnsi"/>
                <w:spacing w:val="1"/>
              </w:rPr>
              <w:t>nn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–</w:t>
            </w:r>
            <w:r w:rsidRPr="00DB4E37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d</w:t>
            </w:r>
            <w:r w:rsidRPr="00DB4E37">
              <w:rPr>
                <w:rFonts w:asciiTheme="minorHAnsi" w:eastAsia="Calibri" w:hAnsiTheme="minorHAnsi"/>
                <w:spacing w:val="-1"/>
              </w:rPr>
              <w:t>eve</w:t>
            </w:r>
            <w:r w:rsidRPr="00DB4E37">
              <w:rPr>
                <w:rFonts w:asciiTheme="minorHAnsi" w:eastAsia="Calibri" w:hAnsiTheme="minorHAnsi"/>
              </w:rPr>
              <w:t>lo</w:t>
            </w:r>
            <w:r w:rsidRPr="00DB4E37">
              <w:rPr>
                <w:rFonts w:asciiTheme="minorHAnsi" w:eastAsia="Calibri" w:hAnsiTheme="minorHAnsi"/>
                <w:spacing w:val="4"/>
              </w:rPr>
              <w:t>p</w:t>
            </w:r>
            <w:r w:rsidRPr="00DB4E37">
              <w:rPr>
                <w:rFonts w:asciiTheme="minorHAnsi" w:eastAsia="Calibri" w:hAnsiTheme="minorHAnsi"/>
                <w:spacing w:val="-1"/>
              </w:rPr>
              <w:t>me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t</w:t>
            </w:r>
            <w:r w:rsidRPr="00DB4E37">
              <w:rPr>
                <w:rFonts w:asciiTheme="minorHAnsi" w:eastAsia="Calibri" w:hAnsiTheme="minorHAnsi"/>
                <w:spacing w:val="-10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of l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a</w:t>
            </w:r>
            <w:r w:rsidRPr="00DB4E37">
              <w:rPr>
                <w:rFonts w:asciiTheme="minorHAnsi" w:eastAsia="Calibri" w:hAnsiTheme="minorHAnsi"/>
                <w:spacing w:val="1"/>
              </w:rPr>
              <w:t>d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rs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a</w:t>
            </w:r>
            <w:r w:rsidRPr="00DB4E37">
              <w:rPr>
                <w:rFonts w:asciiTheme="minorHAnsi" w:eastAsia="Calibri" w:hAnsiTheme="minorHAnsi"/>
              </w:rPr>
              <w:t>t</w:t>
            </w:r>
            <w:r w:rsidRPr="00DB4E37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all</w:t>
            </w:r>
            <w:r w:rsidRPr="00DB4E37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2"/>
              </w:rPr>
              <w:t>l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v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l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.</w:t>
            </w:r>
          </w:p>
          <w:p w14:paraId="1231BE67" w14:textId="77777777" w:rsidR="00572D65" w:rsidRPr="00DB4E37" w:rsidRDefault="00572D65" w:rsidP="00572D65">
            <w:pPr>
              <w:pStyle w:val="ListParagraph"/>
              <w:rPr>
                <w:rFonts w:asciiTheme="minorHAnsi" w:eastAsia="Calibri" w:hAnsiTheme="minorHAnsi"/>
              </w:rPr>
            </w:pPr>
          </w:p>
        </w:tc>
        <w:tc>
          <w:tcPr>
            <w:tcW w:w="46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D2CE"/>
          </w:tcPr>
          <w:p w14:paraId="065EC1BC" w14:textId="77777777" w:rsidR="00572D65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Governors to shadow subject leaders during monitoring cycles to develop greater </w:t>
            </w:r>
            <w:proofErr w:type="gramStart"/>
            <w:r>
              <w:rPr>
                <w:rFonts w:asciiTheme="minorHAnsi" w:eastAsia="Calibri" w:hAnsiTheme="minorHAnsi"/>
              </w:rPr>
              <w:t>understanding  of</w:t>
            </w:r>
            <w:proofErr w:type="gramEnd"/>
            <w:r>
              <w:rPr>
                <w:rFonts w:asciiTheme="minorHAnsi" w:eastAsia="Calibri" w:hAnsiTheme="minorHAnsi"/>
              </w:rPr>
              <w:t xml:space="preserve"> the monitoring process.</w:t>
            </w:r>
          </w:p>
          <w:p w14:paraId="3DE366E1" w14:textId="38899CA1" w:rsidR="00572D65" w:rsidRPr="00B83D8A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Governors </w:t>
            </w:r>
            <w:proofErr w:type="spellStart"/>
            <w:r>
              <w:rPr>
                <w:rFonts w:asciiTheme="minorHAnsi" w:eastAsia="Calibri" w:hAnsiTheme="minorHAnsi"/>
              </w:rPr>
              <w:t xml:space="preserve">self </w:t>
            </w:r>
            <w:proofErr w:type="gramStart"/>
            <w:r>
              <w:rPr>
                <w:rFonts w:asciiTheme="minorHAnsi" w:eastAsia="Calibri" w:hAnsiTheme="minorHAnsi"/>
              </w:rPr>
              <w:t>assessment</w:t>
            </w:r>
            <w:proofErr w:type="spellEnd"/>
            <w:r>
              <w:rPr>
                <w:rFonts w:asciiTheme="minorHAnsi" w:eastAsia="Calibri" w:hAnsiTheme="minorHAnsi"/>
              </w:rPr>
              <w:t xml:space="preserve">  to</w:t>
            </w:r>
            <w:proofErr w:type="gramEnd"/>
            <w:r>
              <w:rPr>
                <w:rFonts w:asciiTheme="minorHAnsi" w:eastAsia="Calibri" w:hAnsiTheme="minorHAnsi"/>
              </w:rPr>
              <w:t xml:space="preserve"> be graded outstanding.</w:t>
            </w:r>
          </w:p>
          <w:p w14:paraId="03CC6CF0" w14:textId="77777777" w:rsidR="00572D65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Leadership in school to be graded as outstanding.</w:t>
            </w:r>
          </w:p>
          <w:p w14:paraId="3A84B6E0" w14:textId="77777777" w:rsidR="00572D65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School leaders to arrange for celebration of staff within school – recognition of teamwork and ethic.</w:t>
            </w:r>
          </w:p>
          <w:p w14:paraId="4F50D39E" w14:textId="3E596212" w:rsidR="00572D65" w:rsidRPr="00884749" w:rsidRDefault="00572D65" w:rsidP="00884749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Focused CPD for areas of the curriculum most in need of development.</w:t>
            </w:r>
          </w:p>
          <w:p w14:paraId="11ECC4E6" w14:textId="1041405B" w:rsidR="00572D65" w:rsidRPr="00347694" w:rsidRDefault="00884749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Continue to i</w:t>
            </w:r>
            <w:r w:rsidR="00572D65">
              <w:rPr>
                <w:rFonts w:asciiTheme="minorHAnsi" w:eastAsia="Calibri" w:hAnsiTheme="minorHAnsi"/>
              </w:rPr>
              <w:t xml:space="preserve">ncrease pupil voice around school: displays to include quotes from children; library features peer recommendations; school council to meet with governors (Building on speaking and literacy/vocabulary work in English) 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D2CE"/>
          </w:tcPr>
          <w:p w14:paraId="0912EF83" w14:textId="77777777" w:rsidR="00572D65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Leadership and management to remain outstanding.</w:t>
            </w:r>
          </w:p>
          <w:p w14:paraId="2DF2EB71" w14:textId="77777777" w:rsidR="00572D65" w:rsidRPr="00DB4E37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Governors </w:t>
            </w:r>
            <w:proofErr w:type="spellStart"/>
            <w:r>
              <w:rPr>
                <w:rFonts w:asciiTheme="minorHAnsi" w:eastAsia="Calibri" w:hAnsiTheme="minorHAnsi"/>
              </w:rPr>
              <w:t>self assessment</w:t>
            </w:r>
            <w:proofErr w:type="spellEnd"/>
            <w:r>
              <w:rPr>
                <w:rFonts w:asciiTheme="minorHAnsi" w:eastAsia="Calibri" w:hAnsiTheme="minorHAnsi"/>
              </w:rPr>
              <w:t xml:space="preserve"> continues to be graded outstanding.</w:t>
            </w:r>
          </w:p>
          <w:p w14:paraId="5C3F7A46" w14:textId="77777777" w:rsidR="00572D65" w:rsidRPr="00DB4E37" w:rsidRDefault="00572D65" w:rsidP="00572D65">
            <w:pPr>
              <w:pStyle w:val="ListParagraph"/>
              <w:numPr>
                <w:ilvl w:val="0"/>
                <w:numId w:val="25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Strengths within school – teaching of foundations subjects and areas to be formally shared with schools within the cluster.</w:t>
            </w:r>
          </w:p>
          <w:p w14:paraId="36FEB5B0" w14:textId="77777777" w:rsidR="00572D65" w:rsidRPr="003310C2" w:rsidRDefault="00572D65" w:rsidP="00572D65">
            <w:pPr>
              <w:rPr>
                <w:rFonts w:asciiTheme="minorHAnsi" w:eastAsia="Calibri" w:hAnsiTheme="minorHAnsi"/>
              </w:rPr>
            </w:pPr>
          </w:p>
        </w:tc>
      </w:tr>
    </w:tbl>
    <w:p w14:paraId="30D7AA69" w14:textId="77777777" w:rsidR="00081A34" w:rsidRDefault="00081A34">
      <w:pPr>
        <w:spacing w:line="200" w:lineRule="exact"/>
      </w:pPr>
    </w:p>
    <w:p w14:paraId="7196D064" w14:textId="77777777" w:rsidR="00081A34" w:rsidRDefault="00081A34">
      <w:pPr>
        <w:spacing w:before="6" w:line="120" w:lineRule="exact"/>
        <w:rPr>
          <w:sz w:val="12"/>
          <w:szCs w:val="12"/>
        </w:rPr>
      </w:pPr>
    </w:p>
    <w:p w14:paraId="34FF1C98" w14:textId="77777777" w:rsidR="00081A34" w:rsidRDefault="00081A34">
      <w:pPr>
        <w:spacing w:line="200" w:lineRule="exact"/>
      </w:pPr>
    </w:p>
    <w:p w14:paraId="6D072C0D" w14:textId="77777777" w:rsidR="00081A34" w:rsidRDefault="00081A34">
      <w:pPr>
        <w:spacing w:line="200" w:lineRule="exact"/>
      </w:pPr>
    </w:p>
    <w:p w14:paraId="48A21919" w14:textId="77777777" w:rsidR="00081A34" w:rsidRDefault="00081A34">
      <w:pPr>
        <w:sectPr w:rsidR="00081A34">
          <w:pgSz w:w="16840" w:h="11920" w:orient="landscape"/>
          <w:pgMar w:top="1080" w:right="1120" w:bottom="280" w:left="1340" w:header="720" w:footer="720" w:gutter="0"/>
          <w:cols w:space="720"/>
        </w:sectPr>
      </w:pPr>
    </w:p>
    <w:p w14:paraId="6BD18F9B" w14:textId="77777777" w:rsidR="00081A34" w:rsidRDefault="00081A34">
      <w:pPr>
        <w:spacing w:before="8" w:line="140" w:lineRule="exact"/>
        <w:rPr>
          <w:sz w:val="14"/>
          <w:szCs w:val="14"/>
        </w:rPr>
      </w:pPr>
    </w:p>
    <w:p w14:paraId="238601FE" w14:textId="77777777" w:rsidR="00081A34" w:rsidRDefault="00081A34">
      <w:pPr>
        <w:spacing w:line="200" w:lineRule="exact"/>
      </w:pPr>
    </w:p>
    <w:p w14:paraId="0F3CABC7" w14:textId="77777777" w:rsidR="00081A34" w:rsidRDefault="00081A34">
      <w:pPr>
        <w:spacing w:before="4" w:line="120" w:lineRule="exact"/>
        <w:rPr>
          <w:sz w:val="12"/>
          <w:szCs w:val="12"/>
        </w:rPr>
      </w:pPr>
    </w:p>
    <w:p w14:paraId="5B08B5D1" w14:textId="77777777" w:rsidR="00081A34" w:rsidRDefault="00081A34">
      <w:pPr>
        <w:spacing w:line="200" w:lineRule="exact"/>
      </w:pPr>
    </w:p>
    <w:p w14:paraId="16DEB4AB" w14:textId="77777777" w:rsidR="00081A34" w:rsidRDefault="00081A34">
      <w:pPr>
        <w:spacing w:line="200" w:lineRule="exact"/>
      </w:pPr>
    </w:p>
    <w:tbl>
      <w:tblPr>
        <w:tblW w:w="14508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4591"/>
        <w:gridCol w:w="4677"/>
        <w:gridCol w:w="4395"/>
      </w:tblGrid>
      <w:tr w:rsidR="00572D65" w14:paraId="393B85CC" w14:textId="77777777" w:rsidTr="00751A6A">
        <w:trPr>
          <w:trHeight w:hRule="exact" w:val="259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0E528E" w14:textId="77777777" w:rsidR="00572D65" w:rsidRDefault="00572D65" w:rsidP="00572D65">
            <w:pPr>
              <w:spacing w:line="240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</w:rPr>
              <w:t>s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1C419C" w14:textId="0C26D5F9" w:rsidR="00572D65" w:rsidRDefault="00572D65" w:rsidP="00572D65">
            <w:pPr>
              <w:spacing w:line="240" w:lineRule="exact"/>
              <w:ind w:left="1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2023-2024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7D2A4" w14:textId="48EB665B" w:rsidR="00572D65" w:rsidRDefault="00572D65" w:rsidP="00572D65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2024-2025</w:t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E654CB" w14:textId="09C2940B" w:rsidR="00572D65" w:rsidRDefault="00572D65" w:rsidP="00572D65">
            <w:pPr>
              <w:spacing w:line="240" w:lineRule="exact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position w:val="1"/>
              </w:rPr>
              <w:t>2025-2026</w:t>
            </w:r>
          </w:p>
        </w:tc>
      </w:tr>
      <w:tr w:rsidR="00572D65" w14:paraId="67EC1E80" w14:textId="77777777" w:rsidTr="0086319C">
        <w:trPr>
          <w:trHeight w:hRule="exact" w:val="5473"/>
        </w:trPr>
        <w:tc>
          <w:tcPr>
            <w:tcW w:w="8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C000"/>
            <w:textDirection w:val="btLr"/>
          </w:tcPr>
          <w:p w14:paraId="0AD9C6F4" w14:textId="77777777" w:rsidR="00572D65" w:rsidRDefault="00572D65" w:rsidP="00572D65">
            <w:pPr>
              <w:spacing w:before="1" w:line="160" w:lineRule="exact"/>
              <w:rPr>
                <w:sz w:val="17"/>
                <w:szCs w:val="17"/>
              </w:rPr>
            </w:pPr>
          </w:p>
          <w:p w14:paraId="128C5B8F" w14:textId="77777777" w:rsidR="00572D65" w:rsidRDefault="00572D65" w:rsidP="00572D65">
            <w:pPr>
              <w:ind w:left="1447"/>
              <w:rPr>
                <w:rFonts w:ascii="Calibri" w:eastAsia="Calibri" w:hAnsi="Calibri" w:cs="Calibri"/>
                <w:sz w:val="40"/>
                <w:szCs w:val="40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Go</w:t>
            </w:r>
            <w:r>
              <w:rPr>
                <w:rFonts w:ascii="Calibri" w:eastAsia="Calibri" w:hAnsi="Calibri" w:cs="Calibri"/>
                <w:b/>
                <w:color w:val="FFFFFF"/>
                <w:spacing w:val="-1"/>
                <w:sz w:val="40"/>
                <w:szCs w:val="40"/>
              </w:rPr>
              <w:t>a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 xml:space="preserve">l </w:t>
            </w:r>
            <w:r>
              <w:rPr>
                <w:rFonts w:ascii="Calibri" w:eastAsia="Calibri" w:hAnsi="Calibri" w:cs="Calibri"/>
                <w:b/>
                <w:color w:val="FFFFFF"/>
                <w:spacing w:val="1"/>
                <w:sz w:val="40"/>
                <w:szCs w:val="40"/>
              </w:rPr>
              <w:t>4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: Par</w:t>
            </w:r>
            <w:r>
              <w:rPr>
                <w:rFonts w:ascii="Calibri" w:eastAsia="Calibri" w:hAnsi="Calibri" w:cs="Calibri"/>
                <w:b/>
                <w:color w:val="FFFFFF"/>
                <w:spacing w:val="-3"/>
                <w:sz w:val="40"/>
                <w:szCs w:val="40"/>
              </w:rPr>
              <w:t>t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n</w:t>
            </w:r>
            <w:r>
              <w:rPr>
                <w:rFonts w:ascii="Calibri" w:eastAsia="Calibri" w:hAnsi="Calibri" w:cs="Calibri"/>
                <w:b/>
                <w:color w:val="FFFFFF"/>
                <w:spacing w:val="-2"/>
                <w:sz w:val="40"/>
                <w:szCs w:val="40"/>
              </w:rPr>
              <w:t>e</w:t>
            </w:r>
            <w:r>
              <w:rPr>
                <w:rFonts w:ascii="Calibri" w:eastAsia="Calibri" w:hAnsi="Calibri" w:cs="Calibri"/>
                <w:b/>
                <w:color w:val="FFFFFF"/>
                <w:sz w:val="40"/>
                <w:szCs w:val="40"/>
              </w:rPr>
              <w:t>rships</w:t>
            </w:r>
          </w:p>
        </w:tc>
        <w:tc>
          <w:tcPr>
            <w:tcW w:w="4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AF"/>
          </w:tcPr>
          <w:p w14:paraId="6C4239D0" w14:textId="77777777" w:rsidR="00572D65" w:rsidRPr="000370CB" w:rsidRDefault="00572D65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 w:rsidRPr="00DB4E37">
              <w:rPr>
                <w:rFonts w:asciiTheme="minorHAnsi" w:eastAsia="Calibri" w:hAnsiTheme="minorHAnsi"/>
              </w:rPr>
              <w:t>Furt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r</w:t>
            </w:r>
            <w:r w:rsidRPr="00DB4E37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d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v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lop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a</w:t>
            </w:r>
            <w:r w:rsidRPr="00DB4E37">
              <w:rPr>
                <w:rFonts w:asciiTheme="minorHAnsi" w:eastAsia="Calibri" w:hAnsiTheme="minorHAnsi"/>
              </w:rPr>
              <w:t>cti</w:t>
            </w:r>
            <w:r w:rsidRPr="00DB4E37">
              <w:rPr>
                <w:rFonts w:asciiTheme="minorHAnsi" w:eastAsia="Calibri" w:hAnsiTheme="minorHAnsi"/>
                <w:spacing w:val="-1"/>
              </w:rPr>
              <w:t>v</w:t>
            </w:r>
            <w:r w:rsidRPr="00DB4E37">
              <w:rPr>
                <w:rFonts w:asciiTheme="minorHAnsi" w:eastAsia="Calibri" w:hAnsiTheme="minorHAnsi"/>
              </w:rPr>
              <w:t>it</w:t>
            </w:r>
            <w:r w:rsidRPr="00DB4E37">
              <w:rPr>
                <w:rFonts w:asciiTheme="minorHAnsi" w:eastAsia="Calibri" w:hAnsiTheme="minorHAnsi"/>
                <w:spacing w:val="2"/>
              </w:rPr>
              <w:t>i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</w:t>
            </w:r>
            <w:r w:rsidRPr="00DB4E37">
              <w:rPr>
                <w:rFonts w:asciiTheme="minorHAnsi" w:eastAsia="Calibri" w:hAnsiTheme="minorHAnsi"/>
              </w:rPr>
              <w:t>o</w:t>
            </w:r>
            <w:r w:rsidRPr="00DB4E37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2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nh</w:t>
            </w:r>
            <w:r w:rsidRPr="00DB4E37">
              <w:rPr>
                <w:rFonts w:asciiTheme="minorHAnsi" w:eastAsia="Calibri" w:hAnsiTheme="minorHAnsi"/>
              </w:rPr>
              <w:t>a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ce c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ildr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’s</w:t>
            </w:r>
            <w:r w:rsidRPr="00DB4E37">
              <w:rPr>
                <w:rFonts w:asciiTheme="minorHAnsi" w:eastAsia="Calibri" w:hAnsiTheme="minorHAnsi"/>
                <w:spacing w:val="-9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lear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ex</w:t>
            </w:r>
            <w:r w:rsidRPr="00DB4E37">
              <w:rPr>
                <w:rFonts w:asciiTheme="minorHAnsi" w:eastAsia="Calibri" w:hAnsiTheme="minorHAnsi"/>
                <w:spacing w:val="3"/>
              </w:rPr>
              <w:t>p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ri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  <w:spacing w:val="2"/>
              </w:rPr>
              <w:t>c</w:t>
            </w:r>
            <w:r w:rsidRPr="00DB4E37">
              <w:rPr>
                <w:rFonts w:asciiTheme="minorHAnsi" w:eastAsia="Calibri" w:hAnsiTheme="minorHAnsi"/>
                <w:spacing w:val="1"/>
              </w:rPr>
              <w:t>e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11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du</w:t>
            </w:r>
            <w:r w:rsidRPr="00DB4E37">
              <w:rPr>
                <w:rFonts w:asciiTheme="minorHAnsi" w:eastAsia="Calibri" w:hAnsiTheme="minorHAnsi"/>
              </w:rPr>
              <w:t>ri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th</w:t>
            </w:r>
            <w:r w:rsidRPr="00DB4E37">
              <w:rPr>
                <w:rFonts w:asciiTheme="minorHAnsi" w:eastAsia="Calibri" w:hAnsiTheme="minorHAnsi"/>
              </w:rPr>
              <w:t xml:space="preserve">e 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c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ool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olid</w:t>
            </w:r>
            <w:r w:rsidRPr="00DB4E37">
              <w:rPr>
                <w:rFonts w:asciiTheme="minorHAnsi" w:eastAsia="Calibri" w:hAnsiTheme="minorHAnsi"/>
                <w:spacing w:val="1"/>
              </w:rPr>
              <w:t>ay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.</w:t>
            </w:r>
          </w:p>
          <w:p w14:paraId="1BB1B061" w14:textId="77777777" w:rsidR="00572D65" w:rsidRPr="00DB4E37" w:rsidRDefault="00572D65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Host</w:t>
            </w:r>
            <w:r w:rsidRPr="00DB4E37">
              <w:rPr>
                <w:rFonts w:asciiTheme="minorHAnsi" w:eastAsia="Calibri" w:hAnsiTheme="minorHAnsi"/>
              </w:rPr>
              <w:t xml:space="preserve"> </w:t>
            </w:r>
            <w:r>
              <w:rPr>
                <w:rFonts w:asciiTheme="minorHAnsi" w:eastAsia="Calibri" w:hAnsiTheme="minorHAnsi"/>
              </w:rPr>
              <w:t xml:space="preserve">re-scheduled </w:t>
            </w:r>
            <w:r w:rsidRPr="00DB4E37">
              <w:rPr>
                <w:rFonts w:asciiTheme="minorHAnsi" w:eastAsia="Calibri" w:hAnsiTheme="minorHAnsi"/>
              </w:rPr>
              <w:t>‘c</w:t>
            </w:r>
            <w:r w:rsidRPr="00DB4E37">
              <w:rPr>
                <w:rFonts w:asciiTheme="minorHAnsi" w:eastAsia="Calibri" w:hAnsiTheme="minorHAnsi"/>
                <w:spacing w:val="1"/>
              </w:rPr>
              <w:t>u</w:t>
            </w:r>
            <w:r w:rsidRPr="00DB4E37">
              <w:rPr>
                <w:rFonts w:asciiTheme="minorHAnsi" w:eastAsia="Calibri" w:hAnsiTheme="minorHAnsi"/>
              </w:rPr>
              <w:t>lt</w:t>
            </w:r>
            <w:r w:rsidRPr="00DB4E37">
              <w:rPr>
                <w:rFonts w:asciiTheme="minorHAnsi" w:eastAsia="Calibri" w:hAnsiTheme="minorHAnsi"/>
                <w:spacing w:val="1"/>
              </w:rPr>
              <w:t>u</w:t>
            </w:r>
            <w:r w:rsidRPr="00DB4E37">
              <w:rPr>
                <w:rFonts w:asciiTheme="minorHAnsi" w:eastAsia="Calibri" w:hAnsiTheme="minorHAnsi"/>
              </w:rPr>
              <w:t>ral</w:t>
            </w:r>
            <w:r w:rsidRPr="00DB4E37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ca</w:t>
            </w:r>
            <w:r w:rsidRPr="00DB4E37">
              <w:rPr>
                <w:rFonts w:asciiTheme="minorHAnsi" w:eastAsia="Calibri" w:hAnsiTheme="minorHAnsi"/>
                <w:spacing w:val="-1"/>
              </w:rPr>
              <w:t>m</w:t>
            </w:r>
            <w:r w:rsidRPr="00DB4E37">
              <w:rPr>
                <w:rFonts w:asciiTheme="minorHAnsi" w:eastAsia="Calibri" w:hAnsiTheme="minorHAnsi"/>
              </w:rPr>
              <w:t>p</w:t>
            </w:r>
            <w:r w:rsidRPr="00DB4E37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ou</w:t>
            </w:r>
            <w:r w:rsidRPr="00DB4E37">
              <w:rPr>
                <w:rFonts w:asciiTheme="minorHAnsi" w:eastAsia="Calibri" w:hAnsiTheme="minorHAnsi"/>
              </w:rPr>
              <w:t>t’</w:t>
            </w:r>
            <w:r w:rsidRPr="00DB4E37">
              <w:rPr>
                <w:rFonts w:asciiTheme="minorHAnsi" w:eastAsia="Calibri" w:hAnsiTheme="minorHAnsi"/>
                <w:spacing w:val="-2"/>
              </w:rPr>
              <w:t xml:space="preserve"> </w:t>
            </w:r>
          </w:p>
          <w:p w14:paraId="519B97CE" w14:textId="77777777" w:rsidR="00572D65" w:rsidRDefault="00572D65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 w:rsidRPr="00DB4E37">
              <w:rPr>
                <w:rFonts w:asciiTheme="minorHAnsi" w:eastAsia="Calibri" w:hAnsiTheme="minorHAnsi"/>
              </w:rPr>
              <w:t>R</w:t>
            </w:r>
            <w:r w:rsidRPr="00DB4E37">
              <w:rPr>
                <w:rFonts w:asciiTheme="minorHAnsi" w:eastAsia="Calibri" w:hAnsiTheme="minorHAnsi"/>
                <w:spacing w:val="-1"/>
              </w:rPr>
              <w:t>ev</w:t>
            </w:r>
            <w:r w:rsidRPr="00DB4E37">
              <w:rPr>
                <w:rFonts w:asciiTheme="minorHAnsi" w:eastAsia="Calibri" w:hAnsiTheme="minorHAnsi"/>
                <w:spacing w:val="2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e</w:t>
            </w:r>
            <w:r w:rsidRPr="00DB4E37">
              <w:rPr>
                <w:rFonts w:asciiTheme="minorHAnsi" w:eastAsia="Calibri" w:hAnsiTheme="minorHAnsi"/>
              </w:rPr>
              <w:t>w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</w:t>
            </w:r>
            <w:r w:rsidRPr="00DB4E37">
              <w:rPr>
                <w:rFonts w:asciiTheme="minorHAnsi" w:eastAsia="Calibri" w:hAnsiTheme="minorHAnsi"/>
              </w:rPr>
              <w:t>ra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iti</w:t>
            </w:r>
            <w:r w:rsidRPr="00DB4E37">
              <w:rPr>
                <w:rFonts w:asciiTheme="minorHAnsi" w:eastAsia="Calibri" w:hAnsiTheme="minorHAnsi"/>
                <w:spacing w:val="1"/>
              </w:rPr>
              <w:t>on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10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fr</w:t>
            </w:r>
            <w:r w:rsidRPr="00DB4E37">
              <w:rPr>
                <w:rFonts w:asciiTheme="minorHAnsi" w:eastAsia="Calibri" w:hAnsiTheme="minorHAnsi"/>
                <w:spacing w:val="3"/>
              </w:rPr>
              <w:t>o</w:t>
            </w:r>
            <w:r w:rsidRPr="00DB4E37">
              <w:rPr>
                <w:rFonts w:asciiTheme="minorHAnsi" w:eastAsia="Calibri" w:hAnsiTheme="minorHAnsi"/>
              </w:rPr>
              <w:t>m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Nu</w:t>
            </w:r>
            <w:r w:rsidRPr="00DB4E37">
              <w:rPr>
                <w:rFonts w:asciiTheme="minorHAnsi" w:eastAsia="Calibri" w:hAnsiTheme="minorHAnsi"/>
              </w:rPr>
              <w:t>r</w:t>
            </w:r>
            <w:r w:rsidRPr="00DB4E37">
              <w:rPr>
                <w:rFonts w:asciiTheme="minorHAnsi" w:eastAsia="Calibri" w:hAnsiTheme="minorHAnsi"/>
                <w:spacing w:val="1"/>
              </w:rPr>
              <w:t>s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ry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</w:t>
            </w:r>
            <w:r w:rsidRPr="00DB4E37">
              <w:rPr>
                <w:rFonts w:asciiTheme="minorHAnsi" w:eastAsia="Calibri" w:hAnsiTheme="minorHAnsi"/>
              </w:rPr>
              <w:t>o</w:t>
            </w:r>
            <w:r w:rsidRPr="00DB4E37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2"/>
              </w:rPr>
              <w:t>E</w:t>
            </w:r>
            <w:r w:rsidRPr="00DB4E37">
              <w:rPr>
                <w:rFonts w:asciiTheme="minorHAnsi" w:eastAsia="Calibri" w:hAnsiTheme="minorHAnsi"/>
                <w:spacing w:val="-1"/>
              </w:rPr>
              <w:t>Y</w:t>
            </w:r>
            <w:r w:rsidRPr="00DB4E37">
              <w:rPr>
                <w:rFonts w:asciiTheme="minorHAnsi" w:eastAsia="Calibri" w:hAnsiTheme="minorHAnsi"/>
              </w:rPr>
              <w:t>FS,</w:t>
            </w:r>
            <w:r w:rsidRPr="00DB4E37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-1"/>
              </w:rPr>
              <w:t>Ye</w:t>
            </w:r>
            <w:r w:rsidRPr="00DB4E37">
              <w:rPr>
                <w:rFonts w:asciiTheme="minorHAnsi" w:eastAsia="Calibri" w:hAnsiTheme="minorHAnsi"/>
              </w:rPr>
              <w:t>ar</w:t>
            </w:r>
            <w:r w:rsidRPr="00751A6A">
              <w:rPr>
                <w:rFonts w:asciiTheme="minorHAnsi" w:eastAsia="Calibri" w:hAnsiTheme="minorHAnsi"/>
              </w:rPr>
              <w:t>2</w:t>
            </w:r>
            <w:r w:rsidRPr="00751A6A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t</w:t>
            </w:r>
            <w:r w:rsidRPr="00751A6A">
              <w:rPr>
                <w:rFonts w:asciiTheme="minorHAnsi" w:eastAsia="Calibri" w:hAnsiTheme="minorHAnsi"/>
              </w:rPr>
              <w:t>o</w:t>
            </w:r>
            <w:r w:rsidRPr="00751A6A">
              <w:rPr>
                <w:rFonts w:asciiTheme="minorHAnsi" w:eastAsia="Calibri" w:hAnsiTheme="minorHAnsi"/>
                <w:spacing w:val="-2"/>
              </w:rPr>
              <w:t xml:space="preserve"> </w:t>
            </w:r>
            <w:proofErr w:type="spellStart"/>
            <w:r w:rsidRPr="00751A6A">
              <w:rPr>
                <w:rFonts w:asciiTheme="minorHAnsi" w:eastAsia="Calibri" w:hAnsiTheme="minorHAnsi"/>
              </w:rPr>
              <w:t>Yr</w:t>
            </w:r>
            <w:proofErr w:type="spellEnd"/>
            <w:r w:rsidRPr="00751A6A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3</w:t>
            </w:r>
            <w:r w:rsidRPr="00751A6A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an</w:t>
            </w:r>
            <w:r w:rsidRPr="00751A6A">
              <w:rPr>
                <w:rFonts w:asciiTheme="minorHAnsi" w:eastAsia="Calibri" w:hAnsiTheme="minorHAnsi"/>
              </w:rPr>
              <w:t>d</w:t>
            </w:r>
            <w:r w:rsidRPr="00751A6A">
              <w:rPr>
                <w:rFonts w:asciiTheme="minorHAnsi" w:eastAsia="Calibri" w:hAnsiTheme="minorHAnsi"/>
                <w:spacing w:val="-2"/>
              </w:rPr>
              <w:t xml:space="preserve"> </w:t>
            </w:r>
            <w:proofErr w:type="spellStart"/>
            <w:r w:rsidRPr="00751A6A">
              <w:rPr>
                <w:rFonts w:asciiTheme="minorHAnsi" w:eastAsia="Calibri" w:hAnsiTheme="minorHAnsi"/>
              </w:rPr>
              <w:t>Yr</w:t>
            </w:r>
            <w:proofErr w:type="spellEnd"/>
            <w:r w:rsidRPr="00751A6A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6</w:t>
            </w:r>
            <w:r w:rsidRPr="00751A6A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to</w:t>
            </w:r>
            <w:r w:rsidRPr="00751A6A">
              <w:rPr>
                <w:rFonts w:asciiTheme="minorHAnsi" w:eastAsia="Calibri" w:hAnsiTheme="minorHAnsi"/>
                <w:spacing w:val="-1"/>
              </w:rPr>
              <w:t xml:space="preserve"> </w:t>
            </w:r>
            <w:proofErr w:type="spellStart"/>
            <w:r w:rsidRPr="00751A6A">
              <w:rPr>
                <w:rFonts w:asciiTheme="minorHAnsi" w:eastAsia="Calibri" w:hAnsiTheme="minorHAnsi"/>
              </w:rPr>
              <w:t>Yr</w:t>
            </w:r>
            <w:proofErr w:type="spellEnd"/>
            <w:r w:rsidRPr="00751A6A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7.</w:t>
            </w:r>
            <w:r w:rsidRPr="00751A6A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D</w:t>
            </w:r>
            <w:r w:rsidRPr="00751A6A">
              <w:rPr>
                <w:rFonts w:asciiTheme="minorHAnsi" w:eastAsia="Calibri" w:hAnsiTheme="minorHAnsi"/>
                <w:spacing w:val="1"/>
              </w:rPr>
              <w:t>ev</w:t>
            </w:r>
            <w:r w:rsidRPr="00751A6A">
              <w:rPr>
                <w:rFonts w:asciiTheme="minorHAnsi" w:eastAsia="Calibri" w:hAnsiTheme="minorHAnsi"/>
                <w:spacing w:val="-1"/>
              </w:rPr>
              <w:t>e</w:t>
            </w:r>
            <w:r w:rsidRPr="00751A6A">
              <w:rPr>
                <w:rFonts w:asciiTheme="minorHAnsi" w:eastAsia="Calibri" w:hAnsiTheme="minorHAnsi"/>
              </w:rPr>
              <w:t>lop</w:t>
            </w:r>
            <w:r w:rsidRPr="00751A6A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 xml:space="preserve">a </w:t>
            </w:r>
            <w:proofErr w:type="spellStart"/>
            <w:r w:rsidRPr="00751A6A">
              <w:rPr>
                <w:rFonts w:asciiTheme="minorHAnsi" w:eastAsia="Calibri" w:hAnsiTheme="minorHAnsi"/>
                <w:spacing w:val="1"/>
              </w:rPr>
              <w:t>p</w:t>
            </w:r>
            <w:r w:rsidRPr="00751A6A">
              <w:rPr>
                <w:rFonts w:asciiTheme="minorHAnsi" w:eastAsia="Calibri" w:hAnsiTheme="minorHAnsi"/>
              </w:rPr>
              <w:t>r</w:t>
            </w:r>
            <w:r w:rsidRPr="00751A6A">
              <w:rPr>
                <w:rFonts w:asciiTheme="minorHAnsi" w:eastAsia="Calibri" w:hAnsiTheme="minorHAnsi"/>
                <w:spacing w:val="1"/>
              </w:rPr>
              <w:t>o</w:t>
            </w:r>
            <w:r w:rsidRPr="00751A6A">
              <w:rPr>
                <w:rFonts w:asciiTheme="minorHAnsi" w:eastAsia="Calibri" w:hAnsiTheme="minorHAnsi"/>
              </w:rPr>
              <w:t>gram</w:t>
            </w:r>
            <w:r w:rsidRPr="00751A6A">
              <w:rPr>
                <w:rFonts w:asciiTheme="minorHAnsi" w:eastAsia="Calibri" w:hAnsiTheme="minorHAnsi"/>
                <w:spacing w:val="1"/>
              </w:rPr>
              <w:t>m</w:t>
            </w:r>
            <w:r w:rsidRPr="00751A6A">
              <w:rPr>
                <w:rFonts w:asciiTheme="minorHAnsi" w:eastAsia="Calibri" w:hAnsiTheme="minorHAnsi"/>
              </w:rPr>
              <w:t>e</w:t>
            </w:r>
            <w:proofErr w:type="spellEnd"/>
            <w:r w:rsidRPr="00751A6A">
              <w:rPr>
                <w:rFonts w:asciiTheme="minorHAnsi" w:eastAsia="Calibri" w:hAnsiTheme="minorHAnsi"/>
                <w:spacing w:val="-11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o</w:t>
            </w:r>
            <w:r w:rsidRPr="00751A6A">
              <w:rPr>
                <w:rFonts w:asciiTheme="minorHAnsi" w:eastAsia="Calibri" w:hAnsiTheme="minorHAnsi"/>
              </w:rPr>
              <w:t>f</w:t>
            </w:r>
            <w:r w:rsidRPr="00751A6A">
              <w:rPr>
                <w:rFonts w:asciiTheme="minorHAnsi" w:eastAsia="Calibri" w:hAnsiTheme="minorHAnsi"/>
                <w:spacing w:val="-3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t</w:t>
            </w:r>
            <w:r w:rsidRPr="00751A6A">
              <w:rPr>
                <w:rFonts w:asciiTheme="minorHAnsi" w:eastAsia="Calibri" w:hAnsiTheme="minorHAnsi"/>
              </w:rPr>
              <w:t>ra</w:t>
            </w:r>
            <w:r w:rsidRPr="00751A6A">
              <w:rPr>
                <w:rFonts w:asciiTheme="minorHAnsi" w:eastAsia="Calibri" w:hAnsiTheme="minorHAnsi"/>
                <w:spacing w:val="1"/>
              </w:rPr>
              <w:t>n</w:t>
            </w:r>
            <w:r w:rsidRPr="00751A6A">
              <w:rPr>
                <w:rFonts w:asciiTheme="minorHAnsi" w:eastAsia="Calibri" w:hAnsiTheme="minorHAnsi"/>
                <w:spacing w:val="-1"/>
              </w:rPr>
              <w:t>s</w:t>
            </w:r>
            <w:r w:rsidRPr="00751A6A">
              <w:rPr>
                <w:rFonts w:asciiTheme="minorHAnsi" w:eastAsia="Calibri" w:hAnsiTheme="minorHAnsi"/>
              </w:rPr>
              <w:t>iti</w:t>
            </w:r>
            <w:r w:rsidRPr="00751A6A">
              <w:rPr>
                <w:rFonts w:asciiTheme="minorHAnsi" w:eastAsia="Calibri" w:hAnsiTheme="minorHAnsi"/>
                <w:spacing w:val="1"/>
              </w:rPr>
              <w:t>o</w:t>
            </w:r>
            <w:r w:rsidRPr="00751A6A">
              <w:rPr>
                <w:rFonts w:asciiTheme="minorHAnsi" w:eastAsia="Calibri" w:hAnsiTheme="minorHAnsi"/>
              </w:rPr>
              <w:t>n</w:t>
            </w:r>
            <w:r w:rsidRPr="00751A6A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a</w:t>
            </w:r>
            <w:r w:rsidRPr="00751A6A">
              <w:rPr>
                <w:rFonts w:asciiTheme="minorHAnsi" w:eastAsia="Calibri" w:hAnsiTheme="minorHAnsi"/>
              </w:rPr>
              <w:t>ct</w:t>
            </w:r>
            <w:r w:rsidRPr="00751A6A">
              <w:rPr>
                <w:rFonts w:asciiTheme="minorHAnsi" w:eastAsia="Calibri" w:hAnsiTheme="minorHAnsi"/>
                <w:spacing w:val="2"/>
              </w:rPr>
              <w:t>i</w:t>
            </w:r>
            <w:r w:rsidRPr="00751A6A">
              <w:rPr>
                <w:rFonts w:asciiTheme="minorHAnsi" w:eastAsia="Calibri" w:hAnsiTheme="minorHAnsi"/>
                <w:spacing w:val="1"/>
              </w:rPr>
              <w:t>v</w:t>
            </w:r>
            <w:r w:rsidRPr="00751A6A">
              <w:rPr>
                <w:rFonts w:asciiTheme="minorHAnsi" w:eastAsia="Calibri" w:hAnsiTheme="minorHAnsi"/>
              </w:rPr>
              <w:t>ities</w:t>
            </w:r>
            <w:r w:rsidRPr="00751A6A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-1"/>
              </w:rPr>
              <w:t>f</w:t>
            </w:r>
            <w:r w:rsidRPr="00751A6A">
              <w:rPr>
                <w:rFonts w:asciiTheme="minorHAnsi" w:eastAsia="Calibri" w:hAnsiTheme="minorHAnsi"/>
              </w:rPr>
              <w:t xml:space="preserve">or </w:t>
            </w:r>
            <w:r w:rsidRPr="00751A6A">
              <w:rPr>
                <w:rFonts w:asciiTheme="minorHAnsi" w:eastAsia="Calibri" w:hAnsiTheme="minorHAnsi"/>
                <w:spacing w:val="1"/>
              </w:rPr>
              <w:t>p</w:t>
            </w:r>
            <w:r w:rsidRPr="00751A6A">
              <w:rPr>
                <w:rFonts w:asciiTheme="minorHAnsi" w:eastAsia="Calibri" w:hAnsiTheme="minorHAnsi"/>
              </w:rPr>
              <w:t>ar</w:t>
            </w:r>
            <w:r w:rsidRPr="00751A6A">
              <w:rPr>
                <w:rFonts w:asciiTheme="minorHAnsi" w:eastAsia="Calibri" w:hAnsiTheme="minorHAnsi"/>
                <w:spacing w:val="-1"/>
              </w:rPr>
              <w:t>e</w:t>
            </w:r>
            <w:r w:rsidRPr="00751A6A">
              <w:rPr>
                <w:rFonts w:asciiTheme="minorHAnsi" w:eastAsia="Calibri" w:hAnsiTheme="minorHAnsi"/>
                <w:spacing w:val="1"/>
              </w:rPr>
              <w:t>n</w:t>
            </w:r>
            <w:r w:rsidRPr="00751A6A">
              <w:rPr>
                <w:rFonts w:asciiTheme="minorHAnsi" w:eastAsia="Calibri" w:hAnsiTheme="minorHAnsi"/>
              </w:rPr>
              <w:t>t</w:t>
            </w:r>
            <w:r w:rsidRPr="00751A6A">
              <w:rPr>
                <w:rFonts w:asciiTheme="minorHAnsi" w:eastAsia="Calibri" w:hAnsiTheme="minorHAnsi"/>
                <w:spacing w:val="-1"/>
              </w:rPr>
              <w:t>s</w:t>
            </w:r>
            <w:r w:rsidRPr="00751A6A">
              <w:rPr>
                <w:rFonts w:asciiTheme="minorHAnsi" w:eastAsia="Calibri" w:hAnsiTheme="minorHAnsi"/>
              </w:rPr>
              <w:t>/</w:t>
            </w:r>
            <w:proofErr w:type="spellStart"/>
            <w:r w:rsidRPr="00751A6A">
              <w:rPr>
                <w:rFonts w:asciiTheme="minorHAnsi" w:eastAsia="Calibri" w:hAnsiTheme="minorHAnsi"/>
              </w:rPr>
              <w:t>care</w:t>
            </w:r>
            <w:r w:rsidRPr="00751A6A">
              <w:rPr>
                <w:rFonts w:asciiTheme="minorHAnsi" w:eastAsia="Calibri" w:hAnsiTheme="minorHAnsi"/>
                <w:spacing w:val="2"/>
              </w:rPr>
              <w:t>r</w:t>
            </w:r>
            <w:r w:rsidRPr="00751A6A">
              <w:rPr>
                <w:rFonts w:asciiTheme="minorHAnsi" w:eastAsia="Calibri" w:hAnsiTheme="minorHAnsi"/>
              </w:rPr>
              <w:t>s</w:t>
            </w:r>
            <w:proofErr w:type="spellEnd"/>
            <w:r w:rsidRPr="00751A6A">
              <w:rPr>
                <w:rFonts w:asciiTheme="minorHAnsi" w:eastAsia="Calibri" w:hAnsiTheme="minorHAnsi"/>
                <w:spacing w:val="-13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an</w:t>
            </w:r>
            <w:r w:rsidRPr="00751A6A">
              <w:rPr>
                <w:rFonts w:asciiTheme="minorHAnsi" w:eastAsia="Calibri" w:hAnsiTheme="minorHAnsi"/>
              </w:rPr>
              <w:t>d</w:t>
            </w:r>
            <w:r w:rsidRPr="00751A6A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751A6A">
              <w:rPr>
                <w:rFonts w:asciiTheme="minorHAnsi" w:eastAsia="Calibri" w:hAnsiTheme="minorHAnsi"/>
                <w:spacing w:val="1"/>
              </w:rPr>
              <w:t>u</w:t>
            </w:r>
            <w:r w:rsidRPr="00751A6A">
              <w:rPr>
                <w:rFonts w:asciiTheme="minorHAnsi" w:eastAsia="Calibri" w:hAnsiTheme="minorHAnsi"/>
                <w:spacing w:val="-1"/>
              </w:rPr>
              <w:t>s</w:t>
            </w:r>
            <w:r w:rsidRPr="00751A6A">
              <w:rPr>
                <w:rFonts w:asciiTheme="minorHAnsi" w:eastAsia="Calibri" w:hAnsiTheme="minorHAnsi"/>
              </w:rPr>
              <w:t>e</w:t>
            </w:r>
            <w:r w:rsidRPr="00751A6A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in</w:t>
            </w:r>
            <w:r w:rsidRPr="00751A6A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751A6A">
              <w:rPr>
                <w:rFonts w:asciiTheme="minorHAnsi" w:eastAsia="Calibri" w:hAnsiTheme="minorHAnsi"/>
              </w:rPr>
              <w:t>s</w:t>
            </w:r>
            <w:r w:rsidRPr="00751A6A">
              <w:rPr>
                <w:rFonts w:asciiTheme="minorHAnsi" w:eastAsia="Calibri" w:hAnsiTheme="minorHAnsi"/>
                <w:spacing w:val="-1"/>
              </w:rPr>
              <w:t>c</w:t>
            </w:r>
            <w:r w:rsidRPr="00751A6A">
              <w:rPr>
                <w:rFonts w:asciiTheme="minorHAnsi" w:eastAsia="Calibri" w:hAnsiTheme="minorHAnsi"/>
                <w:spacing w:val="3"/>
              </w:rPr>
              <w:t>h</w:t>
            </w:r>
            <w:r w:rsidRPr="00751A6A">
              <w:rPr>
                <w:rFonts w:asciiTheme="minorHAnsi" w:eastAsia="Calibri" w:hAnsiTheme="minorHAnsi"/>
              </w:rPr>
              <w:t>ool.</w:t>
            </w:r>
          </w:p>
          <w:p w14:paraId="022B43B9" w14:textId="77777777" w:rsidR="00572D65" w:rsidRPr="00DB4E37" w:rsidRDefault="00572D65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 xml:space="preserve">Further </w:t>
            </w:r>
            <w:r w:rsidRPr="00DB4E37">
              <w:rPr>
                <w:rFonts w:asciiTheme="minorHAnsi" w:eastAsia="Calibri" w:hAnsiTheme="minorHAnsi"/>
                <w:spacing w:val="-1"/>
              </w:rPr>
              <w:t>T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RIVE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(</w:t>
            </w:r>
            <w:r w:rsidRPr="00DB4E37">
              <w:rPr>
                <w:rFonts w:asciiTheme="minorHAnsi" w:eastAsia="Calibri" w:hAnsiTheme="minorHAnsi"/>
                <w:spacing w:val="1"/>
              </w:rPr>
              <w:t>Nu</w:t>
            </w:r>
            <w:r w:rsidRPr="00DB4E37">
              <w:rPr>
                <w:rFonts w:asciiTheme="minorHAnsi" w:eastAsia="Calibri" w:hAnsiTheme="minorHAnsi"/>
              </w:rPr>
              <w:t>rt</w:t>
            </w:r>
            <w:r w:rsidRPr="00DB4E37">
              <w:rPr>
                <w:rFonts w:asciiTheme="minorHAnsi" w:eastAsia="Calibri" w:hAnsiTheme="minorHAnsi"/>
                <w:spacing w:val="1"/>
              </w:rPr>
              <w:t>u</w:t>
            </w:r>
            <w:r w:rsidRPr="00DB4E37">
              <w:rPr>
                <w:rFonts w:asciiTheme="minorHAnsi" w:eastAsia="Calibri" w:hAnsiTheme="minorHAnsi"/>
              </w:rPr>
              <w:t>re</w:t>
            </w:r>
            <w:r w:rsidRPr="00DB4E37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sy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  <w:spacing w:val="3"/>
              </w:rPr>
              <w:t>t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m</w:t>
            </w:r>
            <w:r w:rsidRPr="00DB4E37">
              <w:rPr>
                <w:rFonts w:asciiTheme="minorHAnsi" w:eastAsia="Calibri" w:hAnsiTheme="minorHAnsi"/>
              </w:rPr>
              <w:t>)</w:t>
            </w:r>
            <w:r>
              <w:rPr>
                <w:rFonts w:asciiTheme="minorHAnsi" w:eastAsia="Calibri" w:hAnsiTheme="minorHAnsi"/>
              </w:rPr>
              <w:t xml:space="preserve"> training and support to</w:t>
            </w:r>
            <w:r w:rsidRPr="00DB4E37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2"/>
              </w:rPr>
              <w:t>e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t</w:t>
            </w:r>
            <w:r w:rsidRPr="00DB4E37">
              <w:rPr>
                <w:rFonts w:asciiTheme="minorHAnsi" w:eastAsia="Calibri" w:hAnsiTheme="minorHAnsi"/>
                <w:spacing w:val="1"/>
              </w:rPr>
              <w:t>ab</w:t>
            </w:r>
            <w:r w:rsidRPr="00DB4E37">
              <w:rPr>
                <w:rFonts w:asciiTheme="minorHAnsi" w:eastAsia="Calibri" w:hAnsiTheme="minorHAnsi"/>
              </w:rPr>
              <w:t>li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>
              <w:rPr>
                <w:rFonts w:asciiTheme="minorHAnsi" w:eastAsia="Calibri" w:hAnsiTheme="minorHAnsi"/>
                <w:spacing w:val="-1"/>
              </w:rPr>
              <w:t xml:space="preserve"> consistent pupil profiling</w:t>
            </w:r>
            <w:r w:rsidRPr="00DB4E37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a</w:t>
            </w:r>
            <w:r w:rsidRPr="00DB4E37">
              <w:rPr>
                <w:rFonts w:asciiTheme="minorHAnsi" w:eastAsia="Calibri" w:hAnsiTheme="minorHAnsi"/>
              </w:rPr>
              <w:t>cro</w:t>
            </w:r>
            <w:r w:rsidRPr="00DB4E37">
              <w:rPr>
                <w:rFonts w:asciiTheme="minorHAnsi" w:eastAsia="Calibri" w:hAnsiTheme="minorHAnsi"/>
                <w:spacing w:val="2"/>
              </w:rPr>
              <w:t>s</w:t>
            </w:r>
            <w:r w:rsidRPr="00DB4E37">
              <w:rPr>
                <w:rFonts w:asciiTheme="minorHAnsi" w:eastAsia="Calibri" w:hAnsiTheme="minorHAnsi"/>
              </w:rPr>
              <w:t>s t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e</w:t>
            </w:r>
            <w:r w:rsidRPr="00DB4E37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1"/>
              </w:rPr>
              <w:t>c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ool.</w:t>
            </w:r>
          </w:p>
          <w:p w14:paraId="055C9B34" w14:textId="77777777" w:rsidR="00572D65" w:rsidRDefault="00572D65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 w:rsidRPr="00DB4E37">
              <w:rPr>
                <w:rFonts w:asciiTheme="minorHAnsi" w:eastAsia="Calibri" w:hAnsiTheme="minorHAnsi"/>
              </w:rPr>
              <w:t>D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v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lop</w:t>
            </w:r>
            <w:r w:rsidRPr="00DB4E37">
              <w:rPr>
                <w:rFonts w:asciiTheme="minorHAnsi" w:eastAsia="Calibri" w:hAnsiTheme="minorHAnsi"/>
                <w:spacing w:val="-6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c</w:t>
            </w:r>
            <w:r w:rsidRPr="00DB4E37">
              <w:rPr>
                <w:rFonts w:asciiTheme="minorHAnsi" w:eastAsia="Calibri" w:hAnsiTheme="minorHAnsi"/>
                <w:spacing w:val="1"/>
              </w:rPr>
              <w:t>o</w:t>
            </w:r>
            <w:r w:rsidRPr="00DB4E37">
              <w:rPr>
                <w:rFonts w:asciiTheme="minorHAnsi" w:eastAsia="Calibri" w:hAnsiTheme="minorHAnsi"/>
              </w:rPr>
              <w:t>re</w:t>
            </w:r>
            <w:r w:rsidRPr="00DB4E37">
              <w:rPr>
                <w:rFonts w:asciiTheme="minorHAnsi" w:eastAsia="Calibri" w:hAnsiTheme="minorHAnsi"/>
                <w:spacing w:val="-2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kil</w:t>
            </w:r>
            <w:r w:rsidRPr="00DB4E37">
              <w:rPr>
                <w:rFonts w:asciiTheme="minorHAnsi" w:eastAsia="Calibri" w:hAnsiTheme="minorHAnsi"/>
                <w:spacing w:val="3"/>
              </w:rPr>
              <w:t>l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5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wor</w:t>
            </w:r>
            <w:r w:rsidRPr="00DB4E37">
              <w:rPr>
                <w:rFonts w:asciiTheme="minorHAnsi" w:eastAsia="Calibri" w:hAnsiTheme="minorHAnsi"/>
                <w:spacing w:val="1"/>
              </w:rPr>
              <w:t>k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o</w:t>
            </w:r>
            <w:r w:rsidRPr="00DB4E37">
              <w:rPr>
                <w:rFonts w:asciiTheme="minorHAnsi" w:eastAsia="Calibri" w:hAnsiTheme="minorHAnsi"/>
                <w:spacing w:val="3"/>
              </w:rPr>
              <w:t>p</w:t>
            </w:r>
            <w:r w:rsidRPr="00DB4E37">
              <w:rPr>
                <w:rFonts w:asciiTheme="minorHAnsi" w:eastAsia="Calibri" w:hAnsiTheme="minorHAnsi"/>
              </w:rPr>
              <w:t>s</w:t>
            </w:r>
            <w:r w:rsidRPr="00DB4E37">
              <w:rPr>
                <w:rFonts w:asciiTheme="minorHAnsi" w:eastAsia="Calibri" w:hAnsiTheme="minorHAnsi"/>
                <w:spacing w:val="-8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for</w:t>
            </w:r>
            <w:r w:rsidRPr="00DB4E37">
              <w:rPr>
                <w:rFonts w:asciiTheme="minorHAnsi" w:eastAsia="Calibri" w:hAnsiTheme="minorHAnsi"/>
                <w:spacing w:val="-1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p</w:t>
            </w:r>
            <w:r w:rsidRPr="00DB4E37">
              <w:rPr>
                <w:rFonts w:asciiTheme="minorHAnsi" w:eastAsia="Calibri" w:hAnsiTheme="minorHAnsi"/>
              </w:rPr>
              <w:t>ar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ts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</w:t>
            </w:r>
            <w:r w:rsidRPr="00DB4E37">
              <w:rPr>
                <w:rFonts w:asciiTheme="minorHAnsi" w:eastAsia="Calibri" w:hAnsiTheme="minorHAnsi"/>
              </w:rPr>
              <w:t>o l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</w:rPr>
              <w:t>ar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  <w:spacing w:val="-7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a</w:t>
            </w:r>
            <w:r w:rsidRPr="00DB4E37">
              <w:rPr>
                <w:rFonts w:asciiTheme="minorHAnsi" w:eastAsia="Calibri" w:hAnsiTheme="minorHAnsi"/>
              </w:rPr>
              <w:t>lo</w:t>
            </w:r>
            <w:r w:rsidRPr="00DB4E37">
              <w:rPr>
                <w:rFonts w:asciiTheme="minorHAnsi" w:eastAsia="Calibri" w:hAnsiTheme="minorHAnsi"/>
                <w:spacing w:val="1"/>
              </w:rPr>
              <w:t>n</w:t>
            </w:r>
            <w:r w:rsidRPr="00DB4E37">
              <w:rPr>
                <w:rFonts w:asciiTheme="minorHAnsi" w:eastAsia="Calibri" w:hAnsiTheme="minorHAnsi"/>
              </w:rPr>
              <w:t>g</w:t>
            </w:r>
            <w:r w:rsidRPr="00DB4E37">
              <w:rPr>
                <w:rFonts w:asciiTheme="minorHAnsi" w:eastAsia="Calibri" w:hAnsiTheme="minorHAnsi"/>
                <w:spacing w:val="-1"/>
              </w:rPr>
              <w:t>s</w:t>
            </w:r>
            <w:r w:rsidRPr="00DB4E37">
              <w:rPr>
                <w:rFonts w:asciiTheme="minorHAnsi" w:eastAsia="Calibri" w:hAnsiTheme="minorHAnsi"/>
              </w:rPr>
              <w:t>i</w:t>
            </w:r>
            <w:r w:rsidRPr="00DB4E37">
              <w:rPr>
                <w:rFonts w:asciiTheme="minorHAnsi" w:eastAsia="Calibri" w:hAnsiTheme="minorHAnsi"/>
                <w:spacing w:val="1"/>
              </w:rPr>
              <w:t>d</w:t>
            </w:r>
            <w:r w:rsidRPr="00DB4E37">
              <w:rPr>
                <w:rFonts w:asciiTheme="minorHAnsi" w:eastAsia="Calibri" w:hAnsiTheme="minorHAnsi"/>
              </w:rPr>
              <w:t>e</w:t>
            </w:r>
            <w:r w:rsidRPr="00DB4E37">
              <w:rPr>
                <w:rFonts w:asciiTheme="minorHAnsi" w:eastAsia="Calibri" w:hAnsiTheme="minorHAnsi"/>
                <w:spacing w:val="-9"/>
              </w:rPr>
              <w:t xml:space="preserve"> </w:t>
            </w:r>
            <w:r w:rsidRPr="00DB4E37">
              <w:rPr>
                <w:rFonts w:asciiTheme="minorHAnsi" w:eastAsia="Calibri" w:hAnsiTheme="minorHAnsi"/>
                <w:spacing w:val="1"/>
              </w:rPr>
              <w:t>th</w:t>
            </w:r>
            <w:r w:rsidRPr="00DB4E37">
              <w:rPr>
                <w:rFonts w:asciiTheme="minorHAnsi" w:eastAsia="Calibri" w:hAnsiTheme="minorHAnsi"/>
                <w:spacing w:val="-1"/>
              </w:rPr>
              <w:t>e</w:t>
            </w:r>
            <w:r w:rsidRPr="00DB4E37">
              <w:rPr>
                <w:rFonts w:asciiTheme="minorHAnsi" w:eastAsia="Calibri" w:hAnsiTheme="minorHAnsi"/>
                <w:spacing w:val="2"/>
              </w:rPr>
              <w:t>i</w:t>
            </w:r>
            <w:r w:rsidRPr="00DB4E37">
              <w:rPr>
                <w:rFonts w:asciiTheme="minorHAnsi" w:eastAsia="Calibri" w:hAnsiTheme="minorHAnsi"/>
              </w:rPr>
              <w:t>r</w:t>
            </w:r>
            <w:r w:rsidRPr="00DB4E37">
              <w:rPr>
                <w:rFonts w:asciiTheme="minorHAnsi" w:eastAsia="Calibri" w:hAnsiTheme="minorHAnsi"/>
                <w:spacing w:val="-4"/>
              </w:rPr>
              <w:t xml:space="preserve"> </w:t>
            </w:r>
            <w:r w:rsidRPr="00DB4E37">
              <w:rPr>
                <w:rFonts w:asciiTheme="minorHAnsi" w:eastAsia="Calibri" w:hAnsiTheme="minorHAnsi"/>
              </w:rPr>
              <w:t>c</w:t>
            </w:r>
            <w:r w:rsidRPr="00DB4E37">
              <w:rPr>
                <w:rFonts w:asciiTheme="minorHAnsi" w:eastAsia="Calibri" w:hAnsiTheme="minorHAnsi"/>
                <w:spacing w:val="1"/>
              </w:rPr>
              <w:t>h</w:t>
            </w:r>
            <w:r w:rsidRPr="00DB4E37">
              <w:rPr>
                <w:rFonts w:asciiTheme="minorHAnsi" w:eastAsia="Calibri" w:hAnsiTheme="minorHAnsi"/>
              </w:rPr>
              <w:t>ild.</w:t>
            </w:r>
          </w:p>
          <w:p w14:paraId="5BBB2720" w14:textId="324EA5E5" w:rsidR="00572D65" w:rsidRDefault="00572D65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Increase parental attendance to academic focused sessions and workshops.</w:t>
            </w:r>
          </w:p>
          <w:p w14:paraId="4B1F511A" w14:textId="4DFE62DE" w:rsidR="00572D65" w:rsidRPr="00884749" w:rsidRDefault="00884749" w:rsidP="00884749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  <w:sz w:val="19"/>
                <w:szCs w:val="19"/>
              </w:rPr>
              <w:t>Review of home learning to make it a more purposeful, meaningful shared learning experience.</w:t>
            </w:r>
          </w:p>
        </w:tc>
        <w:tc>
          <w:tcPr>
            <w:tcW w:w="4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AF"/>
          </w:tcPr>
          <w:p w14:paraId="6329FA3A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numPr>
                <w:ilvl w:val="0"/>
                <w:numId w:val="29"/>
              </w:numPr>
              <w:rPr>
                <w:rFonts w:ascii="Calibri" w:hAnsi="Calibri"/>
                <w:b w:val="0"/>
                <w:szCs w:val="18"/>
              </w:rPr>
            </w:pPr>
            <w:r w:rsidRPr="00C75DBF">
              <w:rPr>
                <w:rFonts w:ascii="Calibri" w:hAnsi="Calibri"/>
                <w:b w:val="0"/>
                <w:szCs w:val="18"/>
              </w:rPr>
              <w:t xml:space="preserve">Develop partnerships with local places of worship, local businesses </w:t>
            </w:r>
            <w:proofErr w:type="gramStart"/>
            <w:r w:rsidRPr="00C75DBF">
              <w:rPr>
                <w:rFonts w:ascii="Calibri" w:hAnsi="Calibri"/>
                <w:b w:val="0"/>
                <w:szCs w:val="18"/>
              </w:rPr>
              <w:t>and  parent</w:t>
            </w:r>
            <w:proofErr w:type="gramEnd"/>
            <w:r w:rsidRPr="00C75DBF">
              <w:rPr>
                <w:rFonts w:ascii="Calibri" w:hAnsi="Calibri"/>
                <w:b w:val="0"/>
                <w:szCs w:val="18"/>
              </w:rPr>
              <w:t xml:space="preserve"> skill sets:</w:t>
            </w:r>
          </w:p>
          <w:p w14:paraId="65F9C3DC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rPr>
                <w:rFonts w:ascii="Calibri" w:hAnsi="Calibri"/>
                <w:b w:val="0"/>
                <w:sz w:val="10"/>
                <w:szCs w:val="18"/>
              </w:rPr>
            </w:pPr>
          </w:p>
          <w:p w14:paraId="450BDE9E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ind w:left="720"/>
              <w:rPr>
                <w:rFonts w:ascii="Calibri" w:hAnsi="Calibri"/>
                <w:b w:val="0"/>
                <w:szCs w:val="18"/>
              </w:rPr>
            </w:pPr>
            <w:r w:rsidRPr="00C75DBF">
              <w:rPr>
                <w:rFonts w:ascii="Calibri" w:hAnsi="Calibri"/>
                <w:b w:val="0"/>
                <w:szCs w:val="18"/>
              </w:rPr>
              <w:t>Use knowledge of parents and local associations to further build school allotments and wildlife/forest school areas.</w:t>
            </w:r>
          </w:p>
          <w:p w14:paraId="5023141B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rPr>
                <w:rFonts w:ascii="Calibri" w:hAnsi="Calibri"/>
                <w:b w:val="0"/>
                <w:sz w:val="10"/>
                <w:szCs w:val="18"/>
              </w:rPr>
            </w:pPr>
          </w:p>
          <w:p w14:paraId="446F8BF6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ind w:left="720"/>
              <w:rPr>
                <w:rFonts w:ascii="Calibri" w:hAnsi="Calibri"/>
                <w:b w:val="0"/>
                <w:szCs w:val="18"/>
              </w:rPr>
            </w:pPr>
            <w:r w:rsidRPr="00C75DBF">
              <w:rPr>
                <w:rFonts w:ascii="Calibri" w:hAnsi="Calibri"/>
                <w:b w:val="0"/>
                <w:szCs w:val="18"/>
              </w:rPr>
              <w:t>Develop further church links and maintain current associations.</w:t>
            </w:r>
          </w:p>
          <w:p w14:paraId="1F3B1409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ind w:left="720"/>
              <w:rPr>
                <w:rFonts w:ascii="Calibri" w:hAnsi="Calibri"/>
                <w:b w:val="0"/>
                <w:sz w:val="10"/>
                <w:szCs w:val="18"/>
              </w:rPr>
            </w:pPr>
          </w:p>
          <w:p w14:paraId="5AA8AE25" w14:textId="7CA5C25D" w:rsidR="00572D65" w:rsidRPr="00C75DBF" w:rsidRDefault="00572D65" w:rsidP="00572D65">
            <w:pPr>
              <w:pStyle w:val="BodyText3"/>
              <w:framePr w:hSpace="0" w:wrap="auto" w:hAnchor="text" w:yAlign="inline"/>
              <w:ind w:left="720"/>
              <w:rPr>
                <w:rFonts w:ascii="Calibri" w:hAnsi="Calibri"/>
                <w:b w:val="0"/>
                <w:szCs w:val="18"/>
              </w:rPr>
            </w:pPr>
            <w:r w:rsidRPr="00C75DBF">
              <w:rPr>
                <w:rFonts w:ascii="Calibri" w:hAnsi="Calibri"/>
                <w:b w:val="0"/>
                <w:szCs w:val="18"/>
              </w:rPr>
              <w:t>Continue with community involvement</w:t>
            </w:r>
            <w:r w:rsidR="00884749">
              <w:rPr>
                <w:rFonts w:ascii="Calibri" w:hAnsi="Calibri"/>
                <w:b w:val="0"/>
                <w:szCs w:val="18"/>
              </w:rPr>
              <w:t>.</w:t>
            </w:r>
          </w:p>
          <w:p w14:paraId="562C75D1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rPr>
                <w:rFonts w:ascii="Calibri" w:hAnsi="Calibri"/>
                <w:b w:val="0"/>
                <w:sz w:val="8"/>
                <w:szCs w:val="18"/>
              </w:rPr>
            </w:pPr>
          </w:p>
          <w:p w14:paraId="1D4F4013" w14:textId="78C318C0" w:rsidR="00572D65" w:rsidRDefault="00884749" w:rsidP="00572D65">
            <w:pPr>
              <w:pStyle w:val="BodyText3"/>
              <w:framePr w:hSpace="0" w:wrap="auto" w:hAnchor="text" w:yAlign="inline"/>
              <w:numPr>
                <w:ilvl w:val="0"/>
                <w:numId w:val="29"/>
              </w:numPr>
              <w:rPr>
                <w:rFonts w:ascii="Calibri" w:hAnsi="Calibri"/>
                <w:b w:val="0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To review</w:t>
            </w:r>
            <w:r w:rsidR="00572D65">
              <w:rPr>
                <w:rFonts w:ascii="Calibri" w:hAnsi="Calibri"/>
                <w:b w:val="0"/>
                <w:szCs w:val="18"/>
              </w:rPr>
              <w:t xml:space="preserve"> school webpage to show clear progression in each subject across whole curriculum.</w:t>
            </w:r>
          </w:p>
          <w:p w14:paraId="73D765B0" w14:textId="77777777" w:rsidR="00572D65" w:rsidRDefault="00572D65" w:rsidP="00572D65">
            <w:pPr>
              <w:pStyle w:val="BodyText3"/>
              <w:framePr w:hSpace="0" w:wrap="auto" w:hAnchor="text" w:yAlign="inline"/>
              <w:numPr>
                <w:ilvl w:val="0"/>
                <w:numId w:val="29"/>
              </w:numPr>
              <w:rPr>
                <w:rFonts w:ascii="Calibri" w:hAnsi="Calibri"/>
                <w:b w:val="0"/>
                <w:szCs w:val="18"/>
              </w:rPr>
            </w:pPr>
            <w:r>
              <w:rPr>
                <w:rFonts w:ascii="Calibri" w:hAnsi="Calibri"/>
                <w:b w:val="0"/>
                <w:szCs w:val="18"/>
              </w:rPr>
              <w:t>Establish action plan for involvement of pre-school children with school community (library access – groups – activities)</w:t>
            </w:r>
          </w:p>
          <w:p w14:paraId="4A51E133" w14:textId="77777777" w:rsidR="00572D65" w:rsidRPr="006961FE" w:rsidRDefault="00572D65" w:rsidP="00572D65">
            <w:pPr>
              <w:pStyle w:val="ListParagraph"/>
              <w:numPr>
                <w:ilvl w:val="0"/>
                <w:numId w:val="29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Continue links with tea</w:t>
            </w:r>
            <w:r w:rsidRPr="006961FE">
              <w:rPr>
                <w:rFonts w:asciiTheme="minorHAnsi" w:eastAsia="Calibri" w:hAnsiTheme="minorHAnsi"/>
              </w:rPr>
              <w:t>cher training schemes and universities to help further the development of the profession.</w:t>
            </w:r>
          </w:p>
          <w:p w14:paraId="664355AD" w14:textId="77777777" w:rsidR="00572D65" w:rsidRPr="00C75DBF" w:rsidRDefault="00572D65" w:rsidP="00572D65">
            <w:pPr>
              <w:pStyle w:val="BodyText3"/>
              <w:framePr w:hSpace="0" w:wrap="auto" w:hAnchor="text" w:yAlign="inline"/>
              <w:rPr>
                <w:rFonts w:ascii="Calibri" w:hAnsi="Calibri"/>
                <w:b w:val="0"/>
                <w:szCs w:val="18"/>
              </w:rPr>
            </w:pPr>
          </w:p>
          <w:p w14:paraId="1A965116" w14:textId="77777777" w:rsidR="00572D65" w:rsidRDefault="00572D65" w:rsidP="00572D65">
            <w:pPr>
              <w:rPr>
                <w:rFonts w:asciiTheme="minorHAnsi" w:eastAsia="Calibri" w:hAnsiTheme="minorHAnsi"/>
              </w:rPr>
            </w:pPr>
          </w:p>
          <w:p w14:paraId="7DF4E37C" w14:textId="77777777" w:rsidR="00572D65" w:rsidRPr="00C75DBF" w:rsidRDefault="00572D65" w:rsidP="00572D65">
            <w:pPr>
              <w:tabs>
                <w:tab w:val="left" w:pos="1482"/>
              </w:tabs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ab/>
            </w:r>
          </w:p>
        </w:tc>
        <w:tc>
          <w:tcPr>
            <w:tcW w:w="43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AAF"/>
          </w:tcPr>
          <w:p w14:paraId="67D60F2C" w14:textId="6BA0727E" w:rsidR="00572D65" w:rsidRDefault="00884749" w:rsidP="00572D65">
            <w:pPr>
              <w:pStyle w:val="ListParagraph"/>
              <w:numPr>
                <w:ilvl w:val="0"/>
                <w:numId w:val="27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To continue to d</w:t>
            </w:r>
            <w:r w:rsidR="00572D65">
              <w:rPr>
                <w:rFonts w:asciiTheme="minorHAnsi" w:eastAsia="Calibri" w:hAnsiTheme="minorHAnsi"/>
              </w:rPr>
              <w:t>evelop use of school website and other online platforms in engaging parents with academic achievement:</w:t>
            </w:r>
          </w:p>
          <w:p w14:paraId="17675A74" w14:textId="77777777" w:rsidR="00572D65" w:rsidRDefault="00572D65" w:rsidP="00572D65">
            <w:pPr>
              <w:pStyle w:val="ListParagraph"/>
              <w:rPr>
                <w:rFonts w:asciiTheme="minorHAnsi" w:eastAsia="Calibri" w:hAnsiTheme="minorHAnsi"/>
              </w:rPr>
            </w:pPr>
            <w:proofErr w:type="spellStart"/>
            <w:r>
              <w:rPr>
                <w:rFonts w:asciiTheme="minorHAnsi" w:eastAsia="Calibri" w:hAnsiTheme="minorHAnsi"/>
              </w:rPr>
              <w:t>Youtube</w:t>
            </w:r>
            <w:proofErr w:type="spellEnd"/>
            <w:r>
              <w:rPr>
                <w:rFonts w:asciiTheme="minorHAnsi" w:eastAsia="Calibri" w:hAnsiTheme="minorHAnsi"/>
              </w:rPr>
              <w:t>/Video sharing sites used to record methods for mathematics or explanations of grammatical concepts.</w:t>
            </w:r>
          </w:p>
          <w:p w14:paraId="7D566B53" w14:textId="77777777" w:rsidR="00572D65" w:rsidRPr="005273E9" w:rsidRDefault="00572D65" w:rsidP="00572D65">
            <w:pPr>
              <w:pStyle w:val="ListParagraph"/>
              <w:numPr>
                <w:ilvl w:val="0"/>
                <w:numId w:val="30"/>
              </w:numPr>
              <w:rPr>
                <w:rFonts w:asciiTheme="minorHAnsi" w:eastAsia="Calibri" w:hAnsiTheme="minorHAnsi"/>
              </w:rPr>
            </w:pPr>
            <w:r>
              <w:rPr>
                <w:rFonts w:asciiTheme="minorHAnsi" w:eastAsia="Calibri" w:hAnsiTheme="minorHAnsi"/>
              </w:rPr>
              <w:t>Explore possibility of sponsorship or funding for curriculum subjects/sporting events from businesses.</w:t>
            </w:r>
          </w:p>
        </w:tc>
      </w:tr>
    </w:tbl>
    <w:p w14:paraId="44FB30F8" w14:textId="77777777" w:rsidR="00894AD3" w:rsidRDefault="00894AD3"/>
    <w:sectPr w:rsidR="00894AD3">
      <w:pgSz w:w="16840" w:h="11920" w:orient="landscape"/>
      <w:pgMar w:top="1080" w:right="11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0FD1"/>
    <w:multiLevelType w:val="hybridMultilevel"/>
    <w:tmpl w:val="F53A6F0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BD62A5"/>
    <w:multiLevelType w:val="hybridMultilevel"/>
    <w:tmpl w:val="C8586D5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53A93"/>
    <w:multiLevelType w:val="hybridMultilevel"/>
    <w:tmpl w:val="A06E3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721ED"/>
    <w:multiLevelType w:val="hybridMultilevel"/>
    <w:tmpl w:val="4A5C413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C1E3C"/>
    <w:multiLevelType w:val="hybridMultilevel"/>
    <w:tmpl w:val="5128F58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56043"/>
    <w:multiLevelType w:val="hybridMultilevel"/>
    <w:tmpl w:val="9D88EE3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4384A74"/>
    <w:multiLevelType w:val="hybridMultilevel"/>
    <w:tmpl w:val="2EEEB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2601B8"/>
    <w:multiLevelType w:val="hybridMultilevel"/>
    <w:tmpl w:val="43B29A86"/>
    <w:lvl w:ilvl="0" w:tplc="6966E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17B72"/>
    <w:multiLevelType w:val="hybridMultilevel"/>
    <w:tmpl w:val="B37ADC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0474B"/>
    <w:multiLevelType w:val="hybridMultilevel"/>
    <w:tmpl w:val="7812C5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1F614E3"/>
    <w:multiLevelType w:val="hybridMultilevel"/>
    <w:tmpl w:val="D7546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53673"/>
    <w:multiLevelType w:val="hybridMultilevel"/>
    <w:tmpl w:val="97D8BC3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34A2F"/>
    <w:multiLevelType w:val="hybridMultilevel"/>
    <w:tmpl w:val="744CF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F27AD4"/>
    <w:multiLevelType w:val="hybridMultilevel"/>
    <w:tmpl w:val="408A4AC2"/>
    <w:lvl w:ilvl="0" w:tplc="67743DC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815D04"/>
    <w:multiLevelType w:val="hybridMultilevel"/>
    <w:tmpl w:val="6814630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E00B5C"/>
    <w:multiLevelType w:val="hybridMultilevel"/>
    <w:tmpl w:val="F93AE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06F3C"/>
    <w:multiLevelType w:val="hybridMultilevel"/>
    <w:tmpl w:val="39DC0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A5A9D"/>
    <w:multiLevelType w:val="hybridMultilevel"/>
    <w:tmpl w:val="2912DAC8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8701B4"/>
    <w:multiLevelType w:val="hybridMultilevel"/>
    <w:tmpl w:val="0DA0018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CE1EBE"/>
    <w:multiLevelType w:val="hybridMultilevel"/>
    <w:tmpl w:val="4E684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449FE"/>
    <w:multiLevelType w:val="hybridMultilevel"/>
    <w:tmpl w:val="9238F6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A96ACF"/>
    <w:multiLevelType w:val="hybridMultilevel"/>
    <w:tmpl w:val="FCC6DD9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F25689"/>
    <w:multiLevelType w:val="hybridMultilevel"/>
    <w:tmpl w:val="464C2C0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745767"/>
    <w:multiLevelType w:val="hybridMultilevel"/>
    <w:tmpl w:val="A6A206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2B91A10"/>
    <w:multiLevelType w:val="hybridMultilevel"/>
    <w:tmpl w:val="042418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AE1AE9"/>
    <w:multiLevelType w:val="multilevel"/>
    <w:tmpl w:val="4322F48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A575E8A"/>
    <w:multiLevelType w:val="hybridMultilevel"/>
    <w:tmpl w:val="4A3AF8AE"/>
    <w:lvl w:ilvl="0" w:tplc="6966E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30825"/>
    <w:multiLevelType w:val="hybridMultilevel"/>
    <w:tmpl w:val="495CC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D93159"/>
    <w:multiLevelType w:val="hybridMultilevel"/>
    <w:tmpl w:val="559214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F44D8"/>
    <w:multiLevelType w:val="hybridMultilevel"/>
    <w:tmpl w:val="B65694A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61616F"/>
    <w:multiLevelType w:val="hybridMultilevel"/>
    <w:tmpl w:val="5532BE6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500FD3"/>
    <w:multiLevelType w:val="multilevel"/>
    <w:tmpl w:val="8294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F6E7FED"/>
    <w:multiLevelType w:val="hybridMultilevel"/>
    <w:tmpl w:val="24DC5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24"/>
  </w:num>
  <w:num w:numId="4">
    <w:abstractNumId w:val="6"/>
  </w:num>
  <w:num w:numId="5">
    <w:abstractNumId w:val="32"/>
  </w:num>
  <w:num w:numId="6">
    <w:abstractNumId w:val="12"/>
  </w:num>
  <w:num w:numId="7">
    <w:abstractNumId w:val="27"/>
  </w:num>
  <w:num w:numId="8">
    <w:abstractNumId w:val="2"/>
  </w:num>
  <w:num w:numId="9">
    <w:abstractNumId w:val="16"/>
  </w:num>
  <w:num w:numId="10">
    <w:abstractNumId w:val="13"/>
  </w:num>
  <w:num w:numId="11">
    <w:abstractNumId w:val="10"/>
  </w:num>
  <w:num w:numId="12">
    <w:abstractNumId w:val="19"/>
  </w:num>
  <w:num w:numId="13">
    <w:abstractNumId w:val="5"/>
  </w:num>
  <w:num w:numId="14">
    <w:abstractNumId w:val="21"/>
  </w:num>
  <w:num w:numId="15">
    <w:abstractNumId w:val="11"/>
  </w:num>
  <w:num w:numId="16">
    <w:abstractNumId w:val="17"/>
  </w:num>
  <w:num w:numId="17">
    <w:abstractNumId w:val="0"/>
  </w:num>
  <w:num w:numId="18">
    <w:abstractNumId w:val="8"/>
  </w:num>
  <w:num w:numId="19">
    <w:abstractNumId w:val="22"/>
  </w:num>
  <w:num w:numId="20">
    <w:abstractNumId w:val="20"/>
  </w:num>
  <w:num w:numId="21">
    <w:abstractNumId w:val="14"/>
  </w:num>
  <w:num w:numId="22">
    <w:abstractNumId w:val="29"/>
  </w:num>
  <w:num w:numId="23">
    <w:abstractNumId w:val="3"/>
  </w:num>
  <w:num w:numId="24">
    <w:abstractNumId w:val="1"/>
  </w:num>
  <w:num w:numId="25">
    <w:abstractNumId w:val="28"/>
  </w:num>
  <w:num w:numId="26">
    <w:abstractNumId w:val="30"/>
  </w:num>
  <w:num w:numId="27">
    <w:abstractNumId w:val="4"/>
  </w:num>
  <w:num w:numId="28">
    <w:abstractNumId w:val="18"/>
  </w:num>
  <w:num w:numId="29">
    <w:abstractNumId w:val="26"/>
  </w:num>
  <w:num w:numId="30">
    <w:abstractNumId w:val="7"/>
  </w:num>
  <w:num w:numId="31">
    <w:abstractNumId w:val="31"/>
  </w:num>
  <w:num w:numId="32">
    <w:abstractNumId w:val="2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A34"/>
    <w:rsid w:val="00027FF4"/>
    <w:rsid w:val="000370CB"/>
    <w:rsid w:val="00046852"/>
    <w:rsid w:val="00054A76"/>
    <w:rsid w:val="000652DB"/>
    <w:rsid w:val="00071390"/>
    <w:rsid w:val="00081A34"/>
    <w:rsid w:val="00085DE3"/>
    <w:rsid w:val="00087DB3"/>
    <w:rsid w:val="000A06D9"/>
    <w:rsid w:val="000B48BA"/>
    <w:rsid w:val="000C6D14"/>
    <w:rsid w:val="000F0DA8"/>
    <w:rsid w:val="0013414E"/>
    <w:rsid w:val="00157898"/>
    <w:rsid w:val="00160BE3"/>
    <w:rsid w:val="001644DC"/>
    <w:rsid w:val="00173803"/>
    <w:rsid w:val="0018396E"/>
    <w:rsid w:val="00186A99"/>
    <w:rsid w:val="001F7912"/>
    <w:rsid w:val="00241F01"/>
    <w:rsid w:val="002C4F99"/>
    <w:rsid w:val="002C5176"/>
    <w:rsid w:val="002D31FD"/>
    <w:rsid w:val="002E1C29"/>
    <w:rsid w:val="002E6736"/>
    <w:rsid w:val="002F4933"/>
    <w:rsid w:val="003078E1"/>
    <w:rsid w:val="00311E56"/>
    <w:rsid w:val="00323229"/>
    <w:rsid w:val="00323FE1"/>
    <w:rsid w:val="003310C2"/>
    <w:rsid w:val="00347694"/>
    <w:rsid w:val="003826B7"/>
    <w:rsid w:val="003909F6"/>
    <w:rsid w:val="003A12F4"/>
    <w:rsid w:val="003B04F6"/>
    <w:rsid w:val="003D1031"/>
    <w:rsid w:val="003D724C"/>
    <w:rsid w:val="0042609F"/>
    <w:rsid w:val="00457CF6"/>
    <w:rsid w:val="004775A9"/>
    <w:rsid w:val="004A0434"/>
    <w:rsid w:val="004A37F1"/>
    <w:rsid w:val="004C73D9"/>
    <w:rsid w:val="004D09D0"/>
    <w:rsid w:val="005273E9"/>
    <w:rsid w:val="00572D65"/>
    <w:rsid w:val="00573C63"/>
    <w:rsid w:val="00610D4E"/>
    <w:rsid w:val="0064460A"/>
    <w:rsid w:val="00653B64"/>
    <w:rsid w:val="006724E9"/>
    <w:rsid w:val="006833DE"/>
    <w:rsid w:val="00695BFD"/>
    <w:rsid w:val="006961FE"/>
    <w:rsid w:val="006E02D0"/>
    <w:rsid w:val="00721157"/>
    <w:rsid w:val="00725776"/>
    <w:rsid w:val="00751A6A"/>
    <w:rsid w:val="007563A7"/>
    <w:rsid w:val="00762FDD"/>
    <w:rsid w:val="007710CE"/>
    <w:rsid w:val="0077151B"/>
    <w:rsid w:val="0081152B"/>
    <w:rsid w:val="008273E6"/>
    <w:rsid w:val="00860639"/>
    <w:rsid w:val="0086319C"/>
    <w:rsid w:val="00867F38"/>
    <w:rsid w:val="00884749"/>
    <w:rsid w:val="00892588"/>
    <w:rsid w:val="00893471"/>
    <w:rsid w:val="00894AD3"/>
    <w:rsid w:val="008B28C4"/>
    <w:rsid w:val="008C4E69"/>
    <w:rsid w:val="0090669E"/>
    <w:rsid w:val="009207E9"/>
    <w:rsid w:val="00933524"/>
    <w:rsid w:val="009B4E73"/>
    <w:rsid w:val="009D11A1"/>
    <w:rsid w:val="009E0308"/>
    <w:rsid w:val="009F1789"/>
    <w:rsid w:val="00A11FE2"/>
    <w:rsid w:val="00A33B3E"/>
    <w:rsid w:val="00A404A4"/>
    <w:rsid w:val="00A42B32"/>
    <w:rsid w:val="00A4759F"/>
    <w:rsid w:val="00A5638D"/>
    <w:rsid w:val="00A56748"/>
    <w:rsid w:val="00A6135B"/>
    <w:rsid w:val="00A75AC6"/>
    <w:rsid w:val="00A96862"/>
    <w:rsid w:val="00AB4912"/>
    <w:rsid w:val="00B42502"/>
    <w:rsid w:val="00B83D8A"/>
    <w:rsid w:val="00BA41C7"/>
    <w:rsid w:val="00C46389"/>
    <w:rsid w:val="00C50E15"/>
    <w:rsid w:val="00C56B19"/>
    <w:rsid w:val="00C70FD8"/>
    <w:rsid w:val="00C75DBF"/>
    <w:rsid w:val="00CD3E9A"/>
    <w:rsid w:val="00D02DE7"/>
    <w:rsid w:val="00D836BE"/>
    <w:rsid w:val="00DA54B5"/>
    <w:rsid w:val="00DB4E37"/>
    <w:rsid w:val="00DC6AB4"/>
    <w:rsid w:val="00DD330C"/>
    <w:rsid w:val="00DF772A"/>
    <w:rsid w:val="00E1308D"/>
    <w:rsid w:val="00E1327D"/>
    <w:rsid w:val="00E22E1A"/>
    <w:rsid w:val="00E30A73"/>
    <w:rsid w:val="00E50B4F"/>
    <w:rsid w:val="00E5274F"/>
    <w:rsid w:val="00E6143D"/>
    <w:rsid w:val="00E673E9"/>
    <w:rsid w:val="00E8268E"/>
    <w:rsid w:val="00E94E4D"/>
    <w:rsid w:val="00EA6411"/>
    <w:rsid w:val="00EB44C6"/>
    <w:rsid w:val="00EC6FD4"/>
    <w:rsid w:val="00EF4A45"/>
    <w:rsid w:val="00F36275"/>
    <w:rsid w:val="00F374E7"/>
    <w:rsid w:val="00F524DC"/>
    <w:rsid w:val="00F74922"/>
    <w:rsid w:val="00FA5C30"/>
    <w:rsid w:val="7AB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2D478"/>
  <w15:docId w15:val="{7BFD18C2-B771-44FB-A876-3ED6168F0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A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A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4AD3"/>
    <w:pPr>
      <w:ind w:left="720"/>
      <w:contextualSpacing/>
    </w:pPr>
  </w:style>
  <w:style w:type="paragraph" w:styleId="NoSpacing">
    <w:name w:val="No Spacing"/>
    <w:uiPriority w:val="1"/>
    <w:qFormat/>
    <w:rsid w:val="008273E6"/>
  </w:style>
  <w:style w:type="paragraph" w:styleId="BodyText3">
    <w:name w:val="Body Text 3"/>
    <w:basedOn w:val="Normal"/>
    <w:link w:val="BodyText3Char"/>
    <w:rsid w:val="0018396E"/>
    <w:pPr>
      <w:framePr w:hSpace="180" w:wrap="notBeside" w:hAnchor="margin" w:y="-703"/>
    </w:pPr>
    <w:rPr>
      <w:rFonts w:ascii="Comic Sans MS" w:hAnsi="Comic Sans MS"/>
      <w:b/>
      <w:bCs/>
      <w:szCs w:val="24"/>
      <w:lang w:val="en-GB"/>
    </w:rPr>
  </w:style>
  <w:style w:type="character" w:customStyle="1" w:styleId="BodyText3Char">
    <w:name w:val="Body Text 3 Char"/>
    <w:basedOn w:val="DefaultParagraphFont"/>
    <w:link w:val="BodyText3"/>
    <w:rsid w:val="0018396E"/>
    <w:rPr>
      <w:rFonts w:ascii="Comic Sans MS" w:hAnsi="Comic Sans MS"/>
      <w:b/>
      <w:bCs/>
      <w:szCs w:val="24"/>
      <w:lang w:val="en-GB"/>
    </w:rPr>
  </w:style>
  <w:style w:type="character" w:customStyle="1" w:styleId="xcontentpasted0">
    <w:name w:val="x_contentpasted0"/>
    <w:basedOn w:val="DefaultParagraphFont"/>
    <w:rsid w:val="00323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0.jpeg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2193</Words>
  <Characters>12505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Baker</dc:creator>
  <cp:lastModifiedBy>Barlby Community Primary Headteacher</cp:lastModifiedBy>
  <cp:revision>3</cp:revision>
  <cp:lastPrinted>2017-01-17T14:42:00Z</cp:lastPrinted>
  <dcterms:created xsi:type="dcterms:W3CDTF">2023-05-25T11:12:00Z</dcterms:created>
  <dcterms:modified xsi:type="dcterms:W3CDTF">2023-05-25T14:12:00Z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259455459</vt:i4>
  </property>
</Properties>
</file>